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15" w:rsidRPr="004C4694" w:rsidRDefault="00690EE6" w:rsidP="00430814">
      <w:pPr>
        <w:ind w:left="6096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Żory</w:t>
      </w:r>
      <w:r w:rsidR="002035BF">
        <w:rPr>
          <w:rFonts w:asciiTheme="minorHAnsi" w:hAnsiTheme="minorHAnsi"/>
        </w:rPr>
        <w:t>,</w:t>
      </w:r>
      <w:r w:rsidRPr="004C4694">
        <w:rPr>
          <w:rFonts w:asciiTheme="minorHAnsi" w:hAnsiTheme="minorHAnsi"/>
        </w:rPr>
        <w:t xml:space="preserve"> dn</w:t>
      </w:r>
      <w:r w:rsidR="004C4694">
        <w:rPr>
          <w:rFonts w:asciiTheme="minorHAnsi" w:hAnsiTheme="minorHAnsi"/>
        </w:rPr>
        <w:t xml:space="preserve">ia </w:t>
      </w:r>
      <w:r w:rsidRPr="004C4694">
        <w:rPr>
          <w:rFonts w:asciiTheme="minorHAnsi" w:hAnsiTheme="minorHAnsi"/>
        </w:rPr>
        <w:t>……………</w:t>
      </w:r>
      <w:r w:rsidR="002035BF">
        <w:rPr>
          <w:rFonts w:asciiTheme="minorHAnsi" w:hAnsiTheme="minorHAnsi"/>
        </w:rPr>
        <w:t>…………</w:t>
      </w:r>
      <w:r w:rsidR="004C4694">
        <w:rPr>
          <w:rFonts w:asciiTheme="minorHAnsi" w:hAnsiTheme="minorHAnsi"/>
        </w:rPr>
        <w:t>…………………..…</w:t>
      </w:r>
    </w:p>
    <w:p w:rsidR="00C64B15" w:rsidRPr="00430814" w:rsidRDefault="00C64B15" w:rsidP="00274DE9">
      <w:pPr>
        <w:ind w:left="-142"/>
        <w:rPr>
          <w:rFonts w:asciiTheme="minorHAnsi" w:hAnsiTheme="minorHAnsi"/>
        </w:rPr>
      </w:pPr>
      <w:r w:rsidRPr="00430814">
        <w:rPr>
          <w:rFonts w:asciiTheme="minorHAnsi" w:hAnsiTheme="minorHAnsi"/>
        </w:rPr>
        <w:t>Dane rodziców</w:t>
      </w:r>
      <w:r w:rsidR="007E10DD">
        <w:rPr>
          <w:rFonts w:asciiTheme="minorHAnsi" w:hAnsiTheme="minorHAnsi"/>
        </w:rPr>
        <w:t>/opiekunów prawnych</w:t>
      </w:r>
      <w:r w:rsidR="00274DE9">
        <w:rPr>
          <w:rFonts w:asciiTheme="minorHAnsi" w:hAnsiTheme="minorHAnsi"/>
        </w:rPr>
        <w:t>:</w:t>
      </w:r>
    </w:p>
    <w:p w:rsidR="004C4694" w:rsidRDefault="003D3297" w:rsidP="0043081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123825</wp:posOffset>
                </wp:positionV>
                <wp:extent cx="2720340" cy="1828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imiona i nazwisko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adres zamieszkania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adres poczty elektronicznej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numer telefonu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430814">
                            <w:pPr>
                              <w:tabs>
                                <w:tab w:val="left" w:leader="dot" w:pos="2977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430814" w:rsidRDefault="00430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05pt;margin-top:9.75pt;width:214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/lhAIAABA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" stroked="f">
                <v:textbox>
                  <w:txbxContent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imiona i nazwisko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adres zamieszkania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adres poczty elektronicznej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numer telefonu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430814">
                      <w:pPr>
                        <w:tabs>
                          <w:tab w:val="left" w:leader="dot" w:pos="2977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:rsidR="00430814" w:rsidRPr="00430814" w:rsidRDefault="004308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125730</wp:posOffset>
                </wp:positionV>
                <wp:extent cx="2762885" cy="1876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430814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imiona i nazwisko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adres zamieszkania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adres poczty elektronicznej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numer telefonu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C4694" w:rsidRDefault="00430814" w:rsidP="00430814">
                            <w:pPr>
                              <w:tabs>
                                <w:tab w:val="left" w:leader="dot" w:pos="2977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:rsidR="004C4694" w:rsidRPr="00430814" w:rsidRDefault="004C46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1pt;margin-top:9.9pt;width:217.5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6GhwIAABc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" stroked="f">
                <v:textbox>
                  <w:txbxContent>
                    <w:p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:rsidR="00430814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imiona i nazwisko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adres zamieszkania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adres poczty elektronicznej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numer telefonu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C4694" w:rsidRDefault="00430814" w:rsidP="00430814">
                      <w:pPr>
                        <w:tabs>
                          <w:tab w:val="left" w:leader="dot" w:pos="2977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:rsidR="004C4694" w:rsidRPr="00430814" w:rsidRDefault="004C46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814" w:rsidRDefault="00430814" w:rsidP="00430814">
      <w:pPr>
        <w:rPr>
          <w:rFonts w:asciiTheme="minorHAnsi" w:hAnsiTheme="minorHAnsi"/>
        </w:rPr>
      </w:pPr>
    </w:p>
    <w:p w:rsidR="00430814" w:rsidRDefault="00430814" w:rsidP="00430814">
      <w:pPr>
        <w:rPr>
          <w:rFonts w:asciiTheme="minorHAnsi" w:hAnsiTheme="minorHAnsi"/>
        </w:rPr>
      </w:pPr>
    </w:p>
    <w:p w:rsidR="00430814" w:rsidRDefault="00430814" w:rsidP="00430814">
      <w:pPr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 w:rsidP="00430814">
      <w:pPr>
        <w:spacing w:line="360" w:lineRule="auto"/>
        <w:ind w:left="5103"/>
        <w:rPr>
          <w:rFonts w:asciiTheme="minorHAnsi" w:hAnsiTheme="minorHAnsi"/>
        </w:rPr>
      </w:pPr>
    </w:p>
    <w:p w:rsidR="00C556DE" w:rsidRDefault="00C556DE" w:rsidP="00430814">
      <w:pPr>
        <w:spacing w:line="360" w:lineRule="auto"/>
        <w:ind w:left="5103"/>
        <w:rPr>
          <w:rFonts w:asciiTheme="minorHAnsi" w:hAnsiTheme="minorHAnsi"/>
        </w:rPr>
      </w:pPr>
    </w:p>
    <w:p w:rsidR="00C64B15" w:rsidRPr="00E23B10" w:rsidRDefault="00C64B15" w:rsidP="00430814">
      <w:pPr>
        <w:spacing w:line="360" w:lineRule="auto"/>
        <w:ind w:left="5103"/>
        <w:rPr>
          <w:rFonts w:asciiTheme="minorHAnsi" w:hAnsiTheme="minorHAnsi"/>
          <w:spacing w:val="40"/>
          <w:sz w:val="28"/>
        </w:rPr>
      </w:pPr>
      <w:r w:rsidRPr="00E23B10">
        <w:rPr>
          <w:rFonts w:asciiTheme="minorHAnsi" w:hAnsiTheme="minorHAnsi"/>
          <w:spacing w:val="40"/>
          <w:sz w:val="28"/>
        </w:rPr>
        <w:t>Dyrektor</w:t>
      </w:r>
    </w:p>
    <w:p w:rsidR="00C64B15" w:rsidRPr="00E23B10" w:rsidRDefault="00B139D9" w:rsidP="00430814">
      <w:pPr>
        <w:spacing w:line="360" w:lineRule="auto"/>
        <w:ind w:left="510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Szkoły Podstawowej nr  8</w:t>
      </w:r>
    </w:p>
    <w:p w:rsidR="00C64B15" w:rsidRPr="00E23B10" w:rsidRDefault="00C64B15" w:rsidP="00430814">
      <w:pPr>
        <w:spacing w:line="360" w:lineRule="auto"/>
        <w:ind w:left="5103"/>
        <w:rPr>
          <w:rFonts w:asciiTheme="minorHAnsi" w:hAnsiTheme="minorHAnsi"/>
          <w:spacing w:val="40"/>
          <w:sz w:val="28"/>
          <w:u w:val="single"/>
        </w:rPr>
      </w:pPr>
      <w:r w:rsidRPr="00E23B10">
        <w:rPr>
          <w:rFonts w:asciiTheme="minorHAnsi" w:hAnsiTheme="minorHAnsi"/>
          <w:spacing w:val="40"/>
          <w:sz w:val="28"/>
          <w:u w:val="single"/>
        </w:rPr>
        <w:t xml:space="preserve">w </w:t>
      </w:r>
      <w:r w:rsidR="00844549" w:rsidRPr="00E23B10">
        <w:rPr>
          <w:rFonts w:asciiTheme="minorHAnsi" w:hAnsiTheme="minorHAnsi"/>
          <w:spacing w:val="40"/>
          <w:sz w:val="28"/>
          <w:u w:val="single"/>
        </w:rPr>
        <w:t>Żorach</w:t>
      </w:r>
    </w:p>
    <w:p w:rsidR="00C64B15" w:rsidRPr="004C4694" w:rsidRDefault="00C64B15">
      <w:pPr>
        <w:jc w:val="both"/>
        <w:rPr>
          <w:rFonts w:asciiTheme="minorHAnsi" w:hAnsiTheme="minorHAnsi"/>
        </w:rPr>
      </w:pPr>
    </w:p>
    <w:p w:rsidR="00C64B15" w:rsidRPr="004C4694" w:rsidRDefault="00C64B15">
      <w:pPr>
        <w:spacing w:line="360" w:lineRule="auto"/>
        <w:ind w:left="203" w:hanging="203"/>
        <w:jc w:val="center"/>
        <w:rPr>
          <w:rFonts w:asciiTheme="minorHAnsi" w:hAnsiTheme="minorHAnsi"/>
        </w:rPr>
      </w:pPr>
    </w:p>
    <w:p w:rsidR="0014111C" w:rsidRPr="0014111C" w:rsidRDefault="00C64B15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pacing w:val="50"/>
          <w:sz w:val="28"/>
        </w:rPr>
      </w:pPr>
      <w:r w:rsidRPr="0014111C">
        <w:rPr>
          <w:rFonts w:asciiTheme="minorHAnsi" w:hAnsiTheme="minorHAnsi"/>
          <w:b/>
          <w:bCs/>
          <w:spacing w:val="50"/>
          <w:sz w:val="28"/>
        </w:rPr>
        <w:t>Zgłoszenie</w:t>
      </w:r>
      <w:r w:rsidR="00690EE6" w:rsidRPr="0014111C">
        <w:rPr>
          <w:rFonts w:asciiTheme="minorHAnsi" w:hAnsiTheme="minorHAnsi"/>
          <w:b/>
          <w:bCs/>
          <w:spacing w:val="50"/>
          <w:sz w:val="28"/>
        </w:rPr>
        <w:t xml:space="preserve"> </w:t>
      </w:r>
    </w:p>
    <w:p w:rsidR="00C64B15" w:rsidRPr="0014111C" w:rsidRDefault="00690EE6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z w:val="28"/>
        </w:rPr>
      </w:pPr>
      <w:r w:rsidRPr="0014111C">
        <w:rPr>
          <w:rFonts w:asciiTheme="minorHAnsi" w:hAnsiTheme="minorHAnsi"/>
          <w:b/>
          <w:bCs/>
          <w:sz w:val="28"/>
        </w:rPr>
        <w:t xml:space="preserve">do </w:t>
      </w:r>
      <w:r w:rsidR="00B433FF" w:rsidRPr="0014111C">
        <w:rPr>
          <w:rFonts w:asciiTheme="minorHAnsi" w:hAnsiTheme="minorHAnsi"/>
          <w:b/>
          <w:bCs/>
          <w:sz w:val="28"/>
        </w:rPr>
        <w:t xml:space="preserve">obwodowej </w:t>
      </w:r>
      <w:r w:rsidR="00274DE9">
        <w:rPr>
          <w:rFonts w:asciiTheme="minorHAnsi" w:hAnsiTheme="minorHAnsi"/>
          <w:b/>
          <w:bCs/>
          <w:sz w:val="28"/>
        </w:rPr>
        <w:t>Szkoły Podstawowej</w:t>
      </w:r>
    </w:p>
    <w:p w:rsidR="00C64B15" w:rsidRDefault="00C64B15" w:rsidP="0014111C">
      <w:pPr>
        <w:spacing w:line="360" w:lineRule="auto"/>
        <w:ind w:left="203" w:hanging="203"/>
        <w:jc w:val="center"/>
        <w:rPr>
          <w:rFonts w:asciiTheme="minorHAnsi" w:hAnsiTheme="minorHAnsi"/>
        </w:rPr>
      </w:pPr>
    </w:p>
    <w:p w:rsidR="00E23B10" w:rsidRPr="004C4694" w:rsidRDefault="00E23B10" w:rsidP="0014111C">
      <w:pPr>
        <w:spacing w:line="360" w:lineRule="auto"/>
        <w:ind w:left="203" w:hanging="203"/>
        <w:jc w:val="center"/>
        <w:rPr>
          <w:rFonts w:asciiTheme="minorHAnsi" w:hAnsiTheme="minorHAnsi"/>
        </w:rPr>
      </w:pPr>
    </w:p>
    <w:p w:rsidR="0014111C" w:rsidRDefault="00430814" w:rsidP="00E23B10">
      <w:pPr>
        <w:spacing w:line="480" w:lineRule="auto"/>
        <w:ind w:left="709" w:right="28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4111C">
        <w:rPr>
          <w:rFonts w:asciiTheme="minorHAnsi" w:hAnsiTheme="minorHAnsi"/>
        </w:rPr>
        <w:tab/>
      </w:r>
      <w:r>
        <w:rPr>
          <w:rFonts w:asciiTheme="minorHAnsi" w:hAnsiTheme="minorHAnsi"/>
        </w:rPr>
        <w:t>P</w:t>
      </w:r>
      <w:r w:rsidR="00C64B15" w:rsidRPr="004C4694">
        <w:rPr>
          <w:rFonts w:asciiTheme="minorHAnsi" w:hAnsiTheme="minorHAnsi"/>
        </w:rPr>
        <w:t xml:space="preserve">roszę o przyjęcie do klasy </w:t>
      </w:r>
      <w:r>
        <w:rPr>
          <w:rFonts w:asciiTheme="minorHAnsi" w:hAnsiTheme="minorHAnsi"/>
        </w:rPr>
        <w:t>pierwszej</w:t>
      </w:r>
      <w:r w:rsidR="00C64B15" w:rsidRPr="004C4694">
        <w:rPr>
          <w:rFonts w:asciiTheme="minorHAnsi" w:hAnsiTheme="minorHAnsi"/>
        </w:rPr>
        <w:t xml:space="preserve"> S</w:t>
      </w:r>
      <w:r w:rsidR="00434AB1" w:rsidRPr="004C4694">
        <w:rPr>
          <w:rFonts w:asciiTheme="minorHAnsi" w:hAnsiTheme="minorHAnsi"/>
        </w:rPr>
        <w:t xml:space="preserve">zkoły </w:t>
      </w:r>
      <w:r w:rsidR="00C64B15" w:rsidRPr="004C4694">
        <w:rPr>
          <w:rFonts w:asciiTheme="minorHAnsi" w:hAnsiTheme="minorHAnsi"/>
        </w:rPr>
        <w:t>P</w:t>
      </w:r>
      <w:r w:rsidR="00FC061B">
        <w:rPr>
          <w:rFonts w:asciiTheme="minorHAnsi" w:hAnsiTheme="minorHAnsi"/>
        </w:rPr>
        <w:t>odstawowej nr 8</w:t>
      </w:r>
      <w:r w:rsidR="0014111C">
        <w:rPr>
          <w:rFonts w:asciiTheme="minorHAnsi" w:hAnsiTheme="minorHAnsi"/>
        </w:rPr>
        <w:t xml:space="preserve"> w Żorach</w:t>
      </w:r>
    </w:p>
    <w:p w:rsidR="0014111C" w:rsidRDefault="00C64B15" w:rsidP="00E23B10">
      <w:pPr>
        <w:ind w:left="709" w:right="281"/>
        <w:rPr>
          <w:rFonts w:asciiTheme="minorHAnsi" w:hAnsiTheme="minorHAnsi"/>
        </w:rPr>
      </w:pPr>
      <w:r w:rsidRPr="004C4694">
        <w:rPr>
          <w:rFonts w:asciiTheme="minorHAnsi" w:hAnsiTheme="minorHAnsi"/>
        </w:rPr>
        <w:t>mojego(j</w:t>
      </w:r>
      <w:r w:rsidR="00430814">
        <w:rPr>
          <w:rFonts w:asciiTheme="minorHAnsi" w:hAnsiTheme="minorHAnsi"/>
        </w:rPr>
        <w:t>ej</w:t>
      </w:r>
      <w:r w:rsidRPr="004C4694">
        <w:rPr>
          <w:rFonts w:asciiTheme="minorHAnsi" w:hAnsiTheme="minorHAnsi"/>
        </w:rPr>
        <w:t>) syna(córk</w:t>
      </w:r>
      <w:r w:rsidR="00430814">
        <w:rPr>
          <w:rFonts w:asciiTheme="minorHAnsi" w:hAnsiTheme="minorHAnsi"/>
        </w:rPr>
        <w:t>i</w:t>
      </w:r>
      <w:r w:rsidRPr="004C4694">
        <w:rPr>
          <w:rFonts w:asciiTheme="minorHAnsi" w:hAnsiTheme="minorHAnsi"/>
        </w:rPr>
        <w:t>) …....................................................</w:t>
      </w:r>
      <w:r w:rsidR="00A25B59" w:rsidRPr="004C4694">
        <w:rPr>
          <w:rFonts w:asciiTheme="minorHAnsi" w:hAnsiTheme="minorHAnsi"/>
        </w:rPr>
        <w:t>......</w:t>
      </w:r>
      <w:r w:rsidR="00430814">
        <w:rPr>
          <w:rFonts w:asciiTheme="minorHAnsi" w:hAnsiTheme="minorHAnsi"/>
        </w:rPr>
        <w:t>...................................</w:t>
      </w:r>
      <w:r w:rsidR="00A25B59" w:rsidRPr="004C4694">
        <w:rPr>
          <w:rFonts w:asciiTheme="minorHAnsi" w:hAnsiTheme="minorHAnsi"/>
        </w:rPr>
        <w:t>..</w:t>
      </w:r>
      <w:r w:rsidR="0014111C">
        <w:rPr>
          <w:rFonts w:asciiTheme="minorHAnsi" w:hAnsiTheme="minorHAnsi"/>
        </w:rPr>
        <w:t>........</w:t>
      </w:r>
      <w:r w:rsidR="00A25B59" w:rsidRPr="004C4694">
        <w:rPr>
          <w:rFonts w:asciiTheme="minorHAnsi" w:hAnsiTheme="minorHAnsi"/>
        </w:rPr>
        <w:t>......</w:t>
      </w:r>
      <w:r w:rsidR="00E23B10">
        <w:rPr>
          <w:rFonts w:asciiTheme="minorHAnsi" w:hAnsiTheme="minorHAnsi"/>
        </w:rPr>
        <w:t>.</w:t>
      </w:r>
      <w:r w:rsidRPr="004C4694">
        <w:rPr>
          <w:rFonts w:asciiTheme="minorHAnsi" w:hAnsiTheme="minorHAnsi"/>
        </w:rPr>
        <w:t>,</w:t>
      </w:r>
    </w:p>
    <w:p w:rsidR="00430814" w:rsidRPr="0014111C" w:rsidRDefault="00430814" w:rsidP="00E23B10">
      <w:pPr>
        <w:spacing w:line="480" w:lineRule="auto"/>
        <w:ind w:left="4254" w:right="281" w:firstLine="709"/>
        <w:rPr>
          <w:rFonts w:asciiTheme="minorHAnsi" w:hAnsiTheme="minorHAnsi"/>
          <w:position w:val="6"/>
          <w:sz w:val="16"/>
        </w:rPr>
      </w:pPr>
      <w:r w:rsidRPr="0014111C">
        <w:rPr>
          <w:rFonts w:asciiTheme="minorHAnsi" w:hAnsiTheme="minorHAnsi"/>
          <w:position w:val="6"/>
          <w:sz w:val="16"/>
        </w:rPr>
        <w:t>(imiona i nazwisko)</w:t>
      </w:r>
    </w:p>
    <w:p w:rsidR="00C64B15" w:rsidRPr="004C4694" w:rsidRDefault="00C64B15" w:rsidP="00E23B10">
      <w:pPr>
        <w:spacing w:line="480" w:lineRule="auto"/>
        <w:ind w:left="709" w:right="13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urodzonego(</w:t>
      </w:r>
      <w:proofErr w:type="spellStart"/>
      <w:r w:rsidRPr="004C4694">
        <w:rPr>
          <w:rFonts w:asciiTheme="minorHAnsi" w:hAnsiTheme="minorHAnsi"/>
        </w:rPr>
        <w:t>n</w:t>
      </w:r>
      <w:r w:rsidR="00430814">
        <w:rPr>
          <w:rFonts w:asciiTheme="minorHAnsi" w:hAnsiTheme="minorHAnsi"/>
        </w:rPr>
        <w:t>ej</w:t>
      </w:r>
      <w:proofErr w:type="spellEnd"/>
      <w:r w:rsidRPr="004C4694">
        <w:rPr>
          <w:rFonts w:asciiTheme="minorHAnsi" w:hAnsiTheme="minorHAnsi"/>
        </w:rPr>
        <w:t>) w dniu …...........</w:t>
      </w:r>
      <w:r w:rsidR="00430814">
        <w:rPr>
          <w:rFonts w:asciiTheme="minorHAnsi" w:hAnsiTheme="minorHAnsi"/>
        </w:rPr>
        <w:t>.................</w:t>
      </w:r>
      <w:r w:rsidR="0014111C">
        <w:rPr>
          <w:rFonts w:asciiTheme="minorHAnsi" w:hAnsiTheme="minorHAnsi"/>
        </w:rPr>
        <w:t>.........</w:t>
      </w:r>
      <w:r w:rsidR="00DC561F">
        <w:rPr>
          <w:rFonts w:asciiTheme="minorHAnsi" w:hAnsiTheme="minorHAnsi"/>
        </w:rPr>
        <w:t>.</w:t>
      </w:r>
      <w:r w:rsidR="00430814">
        <w:rPr>
          <w:rFonts w:asciiTheme="minorHAnsi" w:hAnsiTheme="minorHAnsi"/>
        </w:rPr>
        <w:t>....................</w:t>
      </w:r>
      <w:r w:rsidR="00DC561F">
        <w:rPr>
          <w:rFonts w:asciiTheme="minorHAnsi" w:hAnsiTheme="minorHAnsi"/>
        </w:rPr>
        <w:t>w</w:t>
      </w:r>
      <w:r w:rsidR="00430814">
        <w:rPr>
          <w:rFonts w:asciiTheme="minorHAnsi" w:hAnsiTheme="minorHAnsi"/>
        </w:rPr>
        <w:t>........................</w:t>
      </w:r>
      <w:r w:rsidRPr="004C4694">
        <w:rPr>
          <w:rFonts w:asciiTheme="minorHAnsi" w:hAnsiTheme="minorHAnsi"/>
        </w:rPr>
        <w:t>....................</w:t>
      </w:r>
      <w:r w:rsidR="00E23B10">
        <w:rPr>
          <w:rFonts w:asciiTheme="minorHAnsi" w:hAnsiTheme="minorHAnsi"/>
        </w:rPr>
        <w:t>......</w:t>
      </w:r>
      <w:r w:rsidRPr="004C4694">
        <w:rPr>
          <w:rFonts w:asciiTheme="minorHAnsi" w:hAnsiTheme="minorHAnsi"/>
        </w:rPr>
        <w:t xml:space="preserve">, </w:t>
      </w:r>
    </w:p>
    <w:p w:rsidR="00C64B15" w:rsidRPr="00E23B10" w:rsidRDefault="00A25B59" w:rsidP="00E23B10">
      <w:pPr>
        <w:spacing w:line="480" w:lineRule="auto"/>
        <w:ind w:left="70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Nr PESEL</w:t>
      </w:r>
      <w:r w:rsidR="00EB4B92">
        <w:rPr>
          <w:rFonts w:asciiTheme="minorHAnsi" w:hAnsiTheme="minorHAnsi"/>
        </w:rPr>
        <w:t>*</w:t>
      </w:r>
      <w:r w:rsidRPr="004C4694">
        <w:rPr>
          <w:rFonts w:asciiTheme="minorHAnsi" w:hAnsiTheme="minorHAnsi"/>
        </w:rPr>
        <w:t xml:space="preserve"> </w:t>
      </w:r>
      <w:r w:rsidR="00C64B15" w:rsidRPr="004C4694">
        <w:rPr>
          <w:rFonts w:asciiTheme="minorHAnsi" w:hAnsiTheme="minorHAnsi"/>
        </w:rPr>
        <w:t>syna (córki) .....................</w:t>
      </w:r>
      <w:r w:rsidR="0014111C">
        <w:rPr>
          <w:rFonts w:asciiTheme="minorHAnsi" w:hAnsiTheme="minorHAnsi"/>
        </w:rPr>
        <w:t>...........</w:t>
      </w:r>
      <w:r w:rsidR="00C64B15" w:rsidRPr="004C4694">
        <w:rPr>
          <w:rFonts w:asciiTheme="minorHAnsi" w:hAnsiTheme="minorHAnsi"/>
        </w:rPr>
        <w:t>......... , zamieszkałego(</w:t>
      </w:r>
      <w:proofErr w:type="spellStart"/>
      <w:r w:rsidR="00C64B15" w:rsidRPr="004C4694">
        <w:rPr>
          <w:rFonts w:asciiTheme="minorHAnsi" w:hAnsiTheme="minorHAnsi"/>
        </w:rPr>
        <w:t>łej</w:t>
      </w:r>
      <w:proofErr w:type="spellEnd"/>
      <w:r w:rsidR="00C64B15" w:rsidRPr="004C4694">
        <w:rPr>
          <w:rFonts w:asciiTheme="minorHAnsi" w:hAnsiTheme="minorHAnsi"/>
        </w:rPr>
        <w:t xml:space="preserve">) w </w:t>
      </w:r>
      <w:r w:rsidRPr="004C4694">
        <w:rPr>
          <w:rFonts w:asciiTheme="minorHAnsi" w:hAnsiTheme="minorHAnsi"/>
        </w:rPr>
        <w:t>….</w:t>
      </w:r>
      <w:r w:rsidR="00C64B15" w:rsidRPr="004C4694">
        <w:rPr>
          <w:rFonts w:asciiTheme="minorHAnsi" w:hAnsiTheme="minorHAnsi"/>
        </w:rPr>
        <w:t>....</w:t>
      </w:r>
      <w:r w:rsidR="0014111C">
        <w:rPr>
          <w:rFonts w:asciiTheme="minorHAnsi" w:hAnsiTheme="minorHAnsi"/>
        </w:rPr>
        <w:t>..............................</w:t>
      </w:r>
      <w:r w:rsidR="00E23B10">
        <w:rPr>
          <w:rFonts w:asciiTheme="minorHAnsi" w:hAnsiTheme="minorHAnsi"/>
        </w:rPr>
        <w:t>,</w:t>
      </w:r>
    </w:p>
    <w:p w:rsidR="00C64B15" w:rsidRPr="0014111C" w:rsidRDefault="00C64B15" w:rsidP="00E23B10">
      <w:pPr>
        <w:spacing w:line="480" w:lineRule="auto"/>
        <w:ind w:left="70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ul.(os.) …...........</w:t>
      </w:r>
      <w:r w:rsidR="0014111C">
        <w:rPr>
          <w:rFonts w:asciiTheme="minorHAnsi" w:hAnsiTheme="minorHAnsi"/>
        </w:rPr>
        <w:t>.........................................................................................</w:t>
      </w:r>
      <w:r w:rsidRPr="004C4694">
        <w:rPr>
          <w:rFonts w:asciiTheme="minorHAnsi" w:hAnsiTheme="minorHAnsi"/>
        </w:rPr>
        <w:t>.................................</w:t>
      </w:r>
      <w:r w:rsidR="00E23B10">
        <w:rPr>
          <w:rFonts w:asciiTheme="minorHAnsi" w:hAnsiTheme="minorHAnsi"/>
        </w:rPr>
        <w:t>..</w:t>
      </w:r>
      <w:r w:rsidRPr="004C4694">
        <w:rPr>
          <w:rFonts w:asciiTheme="minorHAnsi" w:hAnsiTheme="minorHAnsi"/>
        </w:rPr>
        <w:t>...</w:t>
      </w:r>
      <w:r w:rsidR="0014111C">
        <w:rPr>
          <w:rFonts w:asciiTheme="minorHAnsi" w:hAnsiTheme="minorHAnsi"/>
        </w:rPr>
        <w:t>.</w:t>
      </w:r>
    </w:p>
    <w:p w:rsidR="00C64B15" w:rsidRPr="004C4694" w:rsidRDefault="00C64B15" w:rsidP="0014111C">
      <w:pPr>
        <w:spacing w:before="120" w:line="360" w:lineRule="auto"/>
        <w:ind w:left="5670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podpis</w:t>
      </w:r>
      <w:r w:rsidR="0014111C">
        <w:rPr>
          <w:rFonts w:asciiTheme="minorHAnsi" w:hAnsiTheme="minorHAnsi"/>
        </w:rPr>
        <w:t>y</w:t>
      </w:r>
      <w:r w:rsidRPr="004C4694">
        <w:rPr>
          <w:rFonts w:asciiTheme="minorHAnsi" w:hAnsiTheme="minorHAnsi"/>
        </w:rPr>
        <w:t xml:space="preserve"> rodziców</w:t>
      </w:r>
    </w:p>
    <w:p w:rsidR="00C64B15" w:rsidRDefault="0014111C" w:rsidP="0014111C">
      <w:pPr>
        <w:spacing w:line="480" w:lineRule="auto"/>
        <w:ind w:left="5670"/>
        <w:jc w:val="center"/>
        <w:rPr>
          <w:rFonts w:asciiTheme="minorHAnsi" w:hAnsiTheme="minorHAnsi"/>
        </w:rPr>
      </w:pPr>
      <w:r w:rsidRPr="0014111C">
        <w:rPr>
          <w:rFonts w:asciiTheme="minorHAnsi" w:hAnsiTheme="minorHAnsi"/>
        </w:rPr>
        <w:t>……………………………………</w:t>
      </w:r>
      <w:r w:rsidR="00E23B10">
        <w:rPr>
          <w:rFonts w:asciiTheme="minorHAnsi" w:hAnsiTheme="minorHAnsi"/>
        </w:rPr>
        <w:t>……</w:t>
      </w:r>
      <w:r w:rsidRPr="0014111C">
        <w:rPr>
          <w:rFonts w:asciiTheme="minorHAnsi" w:hAnsiTheme="minorHAnsi"/>
        </w:rPr>
        <w:t>……………..</w:t>
      </w:r>
    </w:p>
    <w:p w:rsidR="0014111C" w:rsidRPr="0014111C" w:rsidRDefault="0014111C" w:rsidP="00C556DE">
      <w:pPr>
        <w:spacing w:line="480" w:lineRule="auto"/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23B10" w:rsidRPr="0014111C">
        <w:rPr>
          <w:rFonts w:asciiTheme="minorHAnsi" w:hAnsiTheme="minorHAnsi"/>
        </w:rPr>
        <w:t>……………………………………</w:t>
      </w:r>
      <w:r w:rsidR="00E23B10">
        <w:rPr>
          <w:rFonts w:asciiTheme="minorHAnsi" w:hAnsiTheme="minorHAnsi"/>
        </w:rPr>
        <w:t>……</w:t>
      </w:r>
      <w:r w:rsidR="00E23B10" w:rsidRPr="0014111C">
        <w:rPr>
          <w:rFonts w:asciiTheme="minorHAnsi" w:hAnsiTheme="minorHAnsi"/>
        </w:rPr>
        <w:t>……………..</w:t>
      </w:r>
    </w:p>
    <w:p w:rsidR="00C64B15" w:rsidRPr="00E23B10" w:rsidRDefault="00C64B15" w:rsidP="00E23B10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E23B10">
        <w:rPr>
          <w:rFonts w:asciiTheme="minorHAnsi" w:hAnsiTheme="minorHAnsi"/>
          <w:sz w:val="20"/>
          <w:szCs w:val="20"/>
          <w:u w:val="single"/>
        </w:rPr>
        <w:t>Uwag</w:t>
      </w:r>
      <w:r w:rsidR="0014111C" w:rsidRPr="00E23B10">
        <w:rPr>
          <w:rFonts w:asciiTheme="minorHAnsi" w:hAnsiTheme="minorHAnsi"/>
          <w:sz w:val="20"/>
          <w:szCs w:val="20"/>
          <w:u w:val="single"/>
        </w:rPr>
        <w:t>i</w:t>
      </w:r>
      <w:r w:rsidRPr="00E23B10">
        <w:rPr>
          <w:rFonts w:asciiTheme="minorHAnsi" w:hAnsiTheme="minorHAnsi"/>
          <w:sz w:val="20"/>
          <w:szCs w:val="20"/>
          <w:u w:val="single"/>
        </w:rPr>
        <w:t>:</w:t>
      </w:r>
    </w:p>
    <w:p w:rsidR="00D00912" w:rsidRPr="00E23B10" w:rsidRDefault="00D00912" w:rsidP="00E23B10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</w:rPr>
        <w:t xml:space="preserve">złożenie zgłoszenia w szkole obwodowej </w:t>
      </w:r>
      <w:r w:rsidR="006A7F44">
        <w:rPr>
          <w:rFonts w:asciiTheme="minorHAnsi" w:hAnsiTheme="minorHAnsi"/>
          <w:sz w:val="20"/>
          <w:szCs w:val="20"/>
        </w:rPr>
        <w:t>jest równoznaczne z</w:t>
      </w:r>
      <w:r w:rsidRPr="00E23B10">
        <w:rPr>
          <w:rFonts w:asciiTheme="minorHAnsi" w:hAnsiTheme="minorHAnsi"/>
          <w:sz w:val="20"/>
          <w:szCs w:val="20"/>
        </w:rPr>
        <w:t xml:space="preserve"> przyjęcie</w:t>
      </w:r>
      <w:r w:rsidR="006A7F44">
        <w:rPr>
          <w:rFonts w:asciiTheme="minorHAnsi" w:hAnsiTheme="minorHAnsi"/>
          <w:sz w:val="20"/>
          <w:szCs w:val="20"/>
        </w:rPr>
        <w:t>m do</w:t>
      </w:r>
      <w:r w:rsidR="00DC561F">
        <w:rPr>
          <w:rFonts w:asciiTheme="minorHAnsi" w:hAnsiTheme="minorHAnsi"/>
          <w:sz w:val="20"/>
          <w:szCs w:val="20"/>
        </w:rPr>
        <w:t xml:space="preserve"> szkoł</w:t>
      </w:r>
      <w:r w:rsidR="006A7F44">
        <w:rPr>
          <w:rFonts w:asciiTheme="minorHAnsi" w:hAnsiTheme="minorHAnsi"/>
          <w:sz w:val="20"/>
          <w:szCs w:val="20"/>
        </w:rPr>
        <w:t>y</w:t>
      </w:r>
      <w:r w:rsidR="00E23B10" w:rsidRPr="00E23B10">
        <w:rPr>
          <w:rFonts w:asciiTheme="minorHAnsi" w:hAnsiTheme="minorHAnsi"/>
          <w:sz w:val="20"/>
          <w:szCs w:val="20"/>
        </w:rPr>
        <w:t>,</w:t>
      </w:r>
    </w:p>
    <w:p w:rsidR="00D00912" w:rsidRPr="00E23B10" w:rsidRDefault="00D00912" w:rsidP="00E23B10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</w:rPr>
        <w:t>termin złożenia zgłoszenia w szkole obwodowej:</w:t>
      </w:r>
      <w:r w:rsidR="00E23B10" w:rsidRPr="00E23B10">
        <w:rPr>
          <w:rFonts w:asciiTheme="minorHAnsi" w:hAnsiTheme="minorHAnsi"/>
          <w:sz w:val="20"/>
          <w:szCs w:val="20"/>
        </w:rPr>
        <w:t xml:space="preserve"> </w:t>
      </w:r>
      <w:r w:rsidRPr="00E23B10">
        <w:rPr>
          <w:rFonts w:asciiTheme="minorHAnsi" w:hAnsiTheme="minorHAnsi"/>
          <w:sz w:val="20"/>
          <w:szCs w:val="20"/>
        </w:rPr>
        <w:t xml:space="preserve"> </w:t>
      </w:r>
      <w:r w:rsidR="00B24C0B">
        <w:rPr>
          <w:rFonts w:asciiTheme="minorHAnsi" w:hAnsiTheme="minorHAnsi"/>
          <w:sz w:val="20"/>
          <w:szCs w:val="20"/>
        </w:rPr>
        <w:t>1.02</w:t>
      </w:r>
      <w:r w:rsidR="007C1CAA">
        <w:rPr>
          <w:rFonts w:asciiTheme="minorHAnsi" w:hAnsiTheme="minorHAnsi"/>
          <w:sz w:val="20"/>
          <w:szCs w:val="20"/>
        </w:rPr>
        <w:t>-</w:t>
      </w:r>
      <w:r w:rsidR="002A6010">
        <w:rPr>
          <w:rFonts w:asciiTheme="minorHAnsi" w:hAnsiTheme="minorHAnsi"/>
          <w:sz w:val="20"/>
          <w:szCs w:val="20"/>
        </w:rPr>
        <w:t>28.</w:t>
      </w:r>
      <w:r w:rsidR="00B24C0B">
        <w:rPr>
          <w:rFonts w:asciiTheme="minorHAnsi" w:hAnsiTheme="minorHAnsi"/>
          <w:sz w:val="20"/>
          <w:szCs w:val="20"/>
        </w:rPr>
        <w:t>0</w:t>
      </w:r>
      <w:r w:rsidR="002A6010">
        <w:rPr>
          <w:rFonts w:asciiTheme="minorHAnsi" w:hAnsiTheme="minorHAnsi"/>
          <w:sz w:val="20"/>
          <w:szCs w:val="20"/>
        </w:rPr>
        <w:t>2</w:t>
      </w:r>
      <w:r w:rsidR="00B24C0B">
        <w:rPr>
          <w:rFonts w:asciiTheme="minorHAnsi" w:hAnsiTheme="minorHAnsi"/>
          <w:sz w:val="20"/>
          <w:szCs w:val="20"/>
        </w:rPr>
        <w:t>. 202</w:t>
      </w:r>
      <w:r w:rsidR="002A6010">
        <w:rPr>
          <w:rFonts w:asciiTheme="minorHAnsi" w:hAnsiTheme="minorHAnsi"/>
          <w:sz w:val="20"/>
          <w:szCs w:val="20"/>
        </w:rPr>
        <w:t>2</w:t>
      </w:r>
      <w:r w:rsidR="00B24C0B">
        <w:rPr>
          <w:rFonts w:asciiTheme="minorHAnsi" w:hAnsiTheme="minorHAnsi"/>
          <w:sz w:val="20"/>
          <w:szCs w:val="20"/>
        </w:rPr>
        <w:t xml:space="preserve"> </w:t>
      </w:r>
      <w:r w:rsidRPr="00E23B10">
        <w:rPr>
          <w:rFonts w:asciiTheme="minorHAnsi" w:hAnsiTheme="minorHAnsi"/>
          <w:sz w:val="20"/>
          <w:szCs w:val="20"/>
        </w:rPr>
        <w:t>r.</w:t>
      </w:r>
    </w:p>
    <w:p w:rsidR="00C64B15" w:rsidRPr="00EB4B92" w:rsidRDefault="00EB4B92" w:rsidP="00EB4B92">
      <w:pPr>
        <w:ind w:left="6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    </w:t>
      </w:r>
      <w:r w:rsidR="00D00912" w:rsidRPr="00EB4B92">
        <w:rPr>
          <w:rFonts w:asciiTheme="minorHAnsi" w:hAnsiTheme="minorHAnsi"/>
          <w:sz w:val="20"/>
          <w:szCs w:val="20"/>
        </w:rPr>
        <w:t xml:space="preserve">w przypadku </w:t>
      </w:r>
      <w:r w:rsidR="00C64B15" w:rsidRPr="00EB4B92">
        <w:rPr>
          <w:rFonts w:asciiTheme="minorHAnsi" w:hAnsiTheme="minorHAnsi"/>
          <w:sz w:val="20"/>
          <w:szCs w:val="20"/>
        </w:rPr>
        <w:t>brak</w:t>
      </w:r>
      <w:r w:rsidR="00D00912" w:rsidRPr="00EB4B92">
        <w:rPr>
          <w:rFonts w:asciiTheme="minorHAnsi" w:hAnsiTheme="minorHAnsi"/>
          <w:sz w:val="20"/>
          <w:szCs w:val="20"/>
        </w:rPr>
        <w:t xml:space="preserve">u numeru PESEL proszę podać </w:t>
      </w:r>
      <w:r w:rsidR="00C64B15" w:rsidRPr="00EB4B92">
        <w:rPr>
          <w:rFonts w:asciiTheme="minorHAnsi" w:hAnsiTheme="minorHAnsi"/>
          <w:sz w:val="20"/>
          <w:szCs w:val="20"/>
        </w:rPr>
        <w:t>seri</w:t>
      </w:r>
      <w:r w:rsidR="00D00912" w:rsidRPr="00EB4B92">
        <w:rPr>
          <w:rFonts w:asciiTheme="minorHAnsi" w:hAnsiTheme="minorHAnsi"/>
          <w:sz w:val="20"/>
          <w:szCs w:val="20"/>
        </w:rPr>
        <w:t>ę</w:t>
      </w:r>
      <w:r w:rsidR="00C64B15" w:rsidRPr="00EB4B92">
        <w:rPr>
          <w:rFonts w:asciiTheme="minorHAnsi" w:hAnsiTheme="minorHAnsi"/>
          <w:sz w:val="20"/>
          <w:szCs w:val="20"/>
        </w:rPr>
        <w:t xml:space="preserve"> i numer paszportu lub innego dokumentu.</w:t>
      </w:r>
    </w:p>
    <w:p w:rsidR="00E23B10" w:rsidRPr="00E23B10" w:rsidRDefault="00E23B10" w:rsidP="00D00912">
      <w:pPr>
        <w:rPr>
          <w:rFonts w:asciiTheme="minorHAnsi" w:hAnsiTheme="minorHAnsi"/>
          <w:sz w:val="20"/>
          <w:szCs w:val="20"/>
          <w:u w:val="single"/>
        </w:rPr>
      </w:pPr>
    </w:p>
    <w:p w:rsidR="000A6AEA" w:rsidRDefault="00C64B15" w:rsidP="00274DE9">
      <w:pPr>
        <w:rPr>
          <w:rFonts w:asciiTheme="minorHAnsi" w:hAnsiTheme="minorHAnsi"/>
          <w:color w:val="000000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  <w:u w:val="single"/>
        </w:rPr>
        <w:t>Podstawa prawna:</w:t>
      </w:r>
      <w:r w:rsidRPr="00E23B10">
        <w:rPr>
          <w:rFonts w:asciiTheme="minorHAnsi" w:hAnsiTheme="minorHAnsi"/>
          <w:sz w:val="20"/>
          <w:szCs w:val="20"/>
        </w:rPr>
        <w:t xml:space="preserve"> art </w:t>
      </w:r>
      <w:r w:rsidR="00E23B10" w:rsidRPr="00E23B10">
        <w:rPr>
          <w:rFonts w:asciiTheme="minorHAnsi" w:hAnsiTheme="minorHAnsi"/>
          <w:sz w:val="20"/>
          <w:szCs w:val="20"/>
        </w:rPr>
        <w:t xml:space="preserve">. </w:t>
      </w:r>
      <w:r w:rsidR="00A70327">
        <w:rPr>
          <w:rFonts w:asciiTheme="minorHAnsi" w:hAnsiTheme="minorHAnsi"/>
          <w:sz w:val="20"/>
          <w:szCs w:val="20"/>
        </w:rPr>
        <w:t xml:space="preserve">133 </w:t>
      </w:r>
      <w:r w:rsidR="00D00912" w:rsidRPr="00E23B10">
        <w:rPr>
          <w:rFonts w:asciiTheme="minorHAnsi" w:hAnsiTheme="minorHAnsi"/>
          <w:sz w:val="20"/>
          <w:szCs w:val="20"/>
        </w:rPr>
        <w:t xml:space="preserve"> ust. 1 </w:t>
      </w:r>
      <w:r w:rsidR="00D00912" w:rsidRPr="00E23B10">
        <w:rPr>
          <w:rFonts w:asciiTheme="minorHAnsi" w:hAnsiTheme="minorHAnsi"/>
          <w:color w:val="000000"/>
          <w:sz w:val="20"/>
          <w:szCs w:val="20"/>
        </w:rPr>
        <w:t xml:space="preserve">Ustawy </w:t>
      </w:r>
      <w:r w:rsidR="00A70327">
        <w:rPr>
          <w:rFonts w:asciiTheme="minorHAnsi" w:hAnsiTheme="minorHAnsi"/>
          <w:color w:val="000000"/>
          <w:sz w:val="20"/>
          <w:szCs w:val="20"/>
        </w:rPr>
        <w:t>z dnia 14</w:t>
      </w:r>
      <w:r w:rsidR="00D00912" w:rsidRPr="00E23B10">
        <w:rPr>
          <w:rFonts w:asciiTheme="minorHAnsi" w:hAnsiTheme="minorHAnsi"/>
          <w:color w:val="000000"/>
          <w:sz w:val="20"/>
          <w:szCs w:val="20"/>
        </w:rPr>
        <w:t xml:space="preserve"> grudnia 201</w:t>
      </w:r>
      <w:r w:rsidR="00A70327">
        <w:rPr>
          <w:rFonts w:asciiTheme="minorHAnsi" w:hAnsiTheme="minorHAnsi"/>
          <w:color w:val="000000"/>
          <w:sz w:val="20"/>
          <w:szCs w:val="20"/>
        </w:rPr>
        <w:t>6</w:t>
      </w:r>
      <w:r w:rsidR="00D00912" w:rsidRPr="00E23B10">
        <w:rPr>
          <w:rFonts w:asciiTheme="minorHAnsi" w:hAnsiTheme="minorHAnsi"/>
          <w:color w:val="000000"/>
          <w:sz w:val="20"/>
          <w:szCs w:val="20"/>
        </w:rPr>
        <w:t xml:space="preserve"> r. </w:t>
      </w:r>
      <w:r w:rsidR="00A70327">
        <w:rPr>
          <w:rFonts w:asciiTheme="minorHAnsi" w:hAnsiTheme="minorHAnsi"/>
          <w:color w:val="000000"/>
          <w:sz w:val="20"/>
          <w:szCs w:val="20"/>
        </w:rPr>
        <w:t xml:space="preserve">Prawo </w:t>
      </w:r>
      <w:r w:rsidR="00A70327" w:rsidRPr="002A6010">
        <w:rPr>
          <w:rFonts w:asciiTheme="minorHAnsi" w:hAnsiTheme="minorHAnsi"/>
          <w:sz w:val="20"/>
          <w:szCs w:val="20"/>
        </w:rPr>
        <w:t xml:space="preserve">Oświatowe </w:t>
      </w:r>
      <w:r w:rsidR="00D00912" w:rsidRPr="002A6010">
        <w:rPr>
          <w:rFonts w:asciiTheme="minorHAnsi" w:hAnsiTheme="minorHAnsi"/>
          <w:sz w:val="20"/>
          <w:szCs w:val="20"/>
        </w:rPr>
        <w:t>(</w:t>
      </w:r>
      <w:r w:rsidR="002A6010" w:rsidRPr="002A6010">
        <w:rPr>
          <w:rFonts w:asciiTheme="minorHAnsi" w:hAnsiTheme="minorHAnsi"/>
          <w:sz w:val="20"/>
          <w:szCs w:val="20"/>
        </w:rPr>
        <w:t>Dz. U. z 2021 r. poz. 1082)</w:t>
      </w:r>
    </w:p>
    <w:p w:rsidR="000127C6" w:rsidRDefault="000127C6" w:rsidP="00274DE9">
      <w:pPr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</w:p>
    <w:p w:rsidR="003C17E6" w:rsidRPr="00B733B1" w:rsidRDefault="003C17E6" w:rsidP="003C17E6">
      <w:pPr>
        <w:jc w:val="center"/>
        <w:rPr>
          <w:sz w:val="20"/>
          <w:szCs w:val="20"/>
        </w:rPr>
      </w:pPr>
      <w:r w:rsidRPr="00B733B1">
        <w:rPr>
          <w:sz w:val="20"/>
          <w:szCs w:val="20"/>
        </w:rPr>
        <w:lastRenderedPageBreak/>
        <w:t>KLAUZULA INFORMACYJNA - RODO</w:t>
      </w:r>
    </w:p>
    <w:p w:rsidR="003C17E6" w:rsidRDefault="003C17E6" w:rsidP="003C17E6">
      <w:pPr>
        <w:jc w:val="center"/>
        <w:rPr>
          <w:color w:val="000000" w:themeColor="text1"/>
          <w:sz w:val="20"/>
          <w:szCs w:val="20"/>
        </w:rPr>
      </w:pPr>
      <w:r w:rsidRPr="00AB6F7B">
        <w:rPr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3C17E6" w:rsidRPr="00093FA7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sz w:val="20"/>
          <w:szCs w:val="20"/>
        </w:rPr>
      </w:pPr>
      <w:r w:rsidRPr="00093FA7">
        <w:rPr>
          <w:color w:val="000000" w:themeColor="text1"/>
          <w:sz w:val="20"/>
          <w:szCs w:val="20"/>
        </w:rPr>
        <w:t xml:space="preserve">Administratorem Pani/Pana danych osobowych jest </w:t>
      </w:r>
      <w:r>
        <w:rPr>
          <w:sz w:val="20"/>
          <w:szCs w:val="20"/>
        </w:rPr>
        <w:t xml:space="preserve">Zespół </w:t>
      </w:r>
      <w:proofErr w:type="spellStart"/>
      <w:r>
        <w:rPr>
          <w:sz w:val="20"/>
          <w:szCs w:val="20"/>
        </w:rPr>
        <w:t>Szkolno</w:t>
      </w:r>
      <w:proofErr w:type="spellEnd"/>
      <w:r>
        <w:rPr>
          <w:sz w:val="20"/>
          <w:szCs w:val="20"/>
        </w:rPr>
        <w:t xml:space="preserve"> – Przedszkolny nr 8 w Żorach, ul. Wysoka 13, 44-240 Żory. </w:t>
      </w:r>
      <w:r w:rsidRPr="00093FA7">
        <w:rPr>
          <w:color w:val="000000" w:themeColor="text1"/>
          <w:sz w:val="20"/>
          <w:szCs w:val="20"/>
        </w:rPr>
        <w:t xml:space="preserve">Kontakt z administratorem jest możliwy także za pomocą adresu mailowego: </w:t>
      </w:r>
      <w:r w:rsidRPr="00093FA7">
        <w:rPr>
          <w:sz w:val="20"/>
          <w:szCs w:val="20"/>
        </w:rPr>
        <w:t xml:space="preserve"> </w:t>
      </w:r>
      <w:r>
        <w:rPr>
          <w:sz w:val="20"/>
          <w:szCs w:val="20"/>
        </w:rPr>
        <w:t>zorysp8@poczta.onet.pl</w:t>
      </w:r>
    </w:p>
    <w:p w:rsidR="003C17E6" w:rsidRPr="00E77CB3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sz w:val="20"/>
          <w:szCs w:val="20"/>
        </w:rPr>
      </w:pPr>
      <w:r w:rsidRPr="00093FA7">
        <w:rPr>
          <w:sz w:val="20"/>
          <w:szCs w:val="20"/>
        </w:rPr>
        <w:t>Inspektorem Ochrony Danych Osobowych jest Aleksandra Cnota-</w:t>
      </w:r>
      <w:proofErr w:type="spellStart"/>
      <w:r w:rsidRPr="00093FA7">
        <w:rPr>
          <w:sz w:val="20"/>
          <w:szCs w:val="20"/>
        </w:rPr>
        <w:t>Mikołajec</w:t>
      </w:r>
      <w:proofErr w:type="spellEnd"/>
      <w:r w:rsidRPr="00093FA7">
        <w:rPr>
          <w:sz w:val="20"/>
          <w:szCs w:val="20"/>
        </w:rPr>
        <w:t xml:space="preserve">. Kontakt z inspektorem jest możliwy za pomocą adresów mailowych: aleksandra@eduodo.pl lub iod@eduodo.pl, </w:t>
      </w:r>
    </w:p>
    <w:p w:rsidR="003C17E6" w:rsidRPr="00B81BF1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dzieci rekrutujących się do przedszkola, ich rodziców oraz opiekunów prawnych przetwarzane będą w celu przeprowadzenia procesu rekrutacji do przedszkola na podstawie: </w:t>
      </w:r>
    </w:p>
    <w:p w:rsidR="003C17E6" w:rsidRPr="00482611" w:rsidRDefault="003C17E6" w:rsidP="003C17E6">
      <w:pPr>
        <w:pStyle w:val="Akapitzlist"/>
        <w:numPr>
          <w:ilvl w:val="0"/>
          <w:numId w:val="14"/>
        </w:numPr>
        <w:suppressAutoHyphens w:val="0"/>
        <w:spacing w:after="200"/>
        <w:jc w:val="both"/>
        <w:rPr>
          <w:sz w:val="20"/>
          <w:szCs w:val="20"/>
        </w:rPr>
      </w:pPr>
      <w:r w:rsidRPr="00093FA7">
        <w:rPr>
          <w:sz w:val="20"/>
          <w:szCs w:val="20"/>
        </w:rPr>
        <w:t xml:space="preserve">art. 6 ust. 1 lit. c RODO - realizacja obowiązku prawnego ciążącego na administratorze, wynikająca z </w:t>
      </w:r>
      <w:r w:rsidRPr="00093FA7">
        <w:rPr>
          <w:color w:val="000000" w:themeColor="text1"/>
          <w:sz w:val="20"/>
          <w:szCs w:val="20"/>
        </w:rPr>
        <w:t xml:space="preserve">ustawy z dnia </w:t>
      </w:r>
      <w:r>
        <w:rPr>
          <w:color w:val="000000" w:themeColor="text1"/>
          <w:sz w:val="20"/>
          <w:szCs w:val="20"/>
        </w:rPr>
        <w:t xml:space="preserve">14 grudnia 2016 r. - Prawo oświatowe, </w:t>
      </w:r>
    </w:p>
    <w:p w:rsidR="003C17E6" w:rsidRPr="00E77CB3" w:rsidRDefault="003C17E6" w:rsidP="003C17E6">
      <w:pPr>
        <w:pStyle w:val="Akapitzlist"/>
        <w:numPr>
          <w:ilvl w:val="0"/>
          <w:numId w:val="14"/>
        </w:numPr>
        <w:suppressAutoHyphens w:val="0"/>
        <w:spacing w:after="200"/>
        <w:jc w:val="both"/>
        <w:rPr>
          <w:color w:val="000000" w:themeColor="text1"/>
          <w:sz w:val="20"/>
          <w:szCs w:val="20"/>
        </w:rPr>
      </w:pPr>
      <w:r w:rsidRPr="00E77CB3">
        <w:rPr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3C17E6" w:rsidRPr="00093FA7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sz w:val="20"/>
          <w:szCs w:val="20"/>
        </w:rPr>
      </w:pPr>
      <w:r w:rsidRPr="00093FA7">
        <w:rPr>
          <w:sz w:val="20"/>
          <w:szCs w:val="20"/>
        </w:rPr>
        <w:t>Odbiorcami Pani/Pana danych osobowych będą:</w:t>
      </w:r>
    </w:p>
    <w:p w:rsidR="003C17E6" w:rsidRPr="00093FA7" w:rsidRDefault="003C17E6" w:rsidP="003C17E6">
      <w:pPr>
        <w:pStyle w:val="Akapitzlist"/>
        <w:numPr>
          <w:ilvl w:val="0"/>
          <w:numId w:val="15"/>
        </w:numPr>
        <w:suppressAutoHyphens w:val="0"/>
        <w:spacing w:after="200"/>
        <w:jc w:val="both"/>
        <w:rPr>
          <w:sz w:val="20"/>
          <w:szCs w:val="20"/>
        </w:rPr>
      </w:pPr>
      <w:r w:rsidRPr="00093FA7">
        <w:rPr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3C17E6" w:rsidRPr="00093FA7" w:rsidRDefault="003C17E6" w:rsidP="003C17E6">
      <w:pPr>
        <w:pStyle w:val="Akapitzlist"/>
        <w:numPr>
          <w:ilvl w:val="0"/>
          <w:numId w:val="15"/>
        </w:numPr>
        <w:suppressAutoHyphens w:val="0"/>
        <w:spacing w:after="200"/>
        <w:jc w:val="both"/>
        <w:rPr>
          <w:sz w:val="20"/>
          <w:szCs w:val="20"/>
        </w:rPr>
      </w:pPr>
      <w:r w:rsidRPr="00093FA7">
        <w:rPr>
          <w:sz w:val="20"/>
          <w:szCs w:val="20"/>
        </w:rPr>
        <w:t xml:space="preserve"> inne podmioty, które na podstawie stosownych umów podpisanych z administratorem przetwarzają jego dane osobowe,</w:t>
      </w:r>
    </w:p>
    <w:p w:rsidR="003C17E6" w:rsidRDefault="003C17E6" w:rsidP="003C17E6">
      <w:pPr>
        <w:pStyle w:val="Akapitzlist"/>
        <w:numPr>
          <w:ilvl w:val="0"/>
          <w:numId w:val="15"/>
        </w:numPr>
        <w:suppressAutoHyphens w:val="0"/>
        <w:spacing w:after="200"/>
        <w:jc w:val="both"/>
        <w:rPr>
          <w:sz w:val="20"/>
          <w:szCs w:val="20"/>
        </w:rPr>
      </w:pPr>
      <w:r w:rsidRPr="00093FA7">
        <w:rPr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3C17E6" w:rsidRPr="00E77CB3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color w:val="000000" w:themeColor="text1"/>
          <w:sz w:val="20"/>
          <w:szCs w:val="20"/>
        </w:rPr>
      </w:pPr>
      <w:r w:rsidRPr="00E77CB3">
        <w:rPr>
          <w:color w:val="000000" w:themeColor="text1"/>
          <w:sz w:val="20"/>
          <w:szCs w:val="20"/>
        </w:rPr>
        <w:t xml:space="preserve">Dane osobowe kandydata zgromadzone w procesie rekrutacyjnym przechowywane będą nie dłużej niż do końca okresu, w którym dziecko uczęszcza do przedszkola. Natomiast, dane osobowe kandydatów nieprzyjętych do przedszkola przechowywane będą przez okres roku, chyba że na rozstrzygnięcie dyrektora placówki została wzniesiona skarga do sądu administracyjnego i postępowanie nie zostało zakończone prawomocnym wyrokiem (art. 160 ustawy z dnia 16 grudnia 2016 r. – Prawo oświatowe), </w:t>
      </w:r>
    </w:p>
    <w:p w:rsidR="003C17E6" w:rsidRPr="00E77CB3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sz w:val="20"/>
          <w:szCs w:val="20"/>
        </w:rPr>
      </w:pPr>
      <w:r w:rsidRPr="00A236FE">
        <w:rPr>
          <w:sz w:val="20"/>
          <w:szCs w:val="20"/>
        </w:rPr>
        <w:t>Pani/Pana dane osobowe nie będą przekazywane do państw trzecich lub organizacji międzynarodowych</w:t>
      </w:r>
      <w:r>
        <w:rPr>
          <w:sz w:val="20"/>
          <w:szCs w:val="20"/>
        </w:rPr>
        <w:t xml:space="preserve">, </w:t>
      </w:r>
    </w:p>
    <w:p w:rsidR="003C17E6" w:rsidRPr="00A236FE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Ma Pani/Pan prawo żądania od Administratora: </w:t>
      </w:r>
    </w:p>
    <w:p w:rsidR="003C17E6" w:rsidRPr="00A236FE" w:rsidRDefault="003C17E6" w:rsidP="003C17E6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dostępu do swoich danych oraz otrzymania ich pierwszej kopii, </w:t>
      </w:r>
    </w:p>
    <w:p w:rsidR="003C17E6" w:rsidRPr="00A236FE" w:rsidRDefault="003C17E6" w:rsidP="003C17E6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sprostowania (poprawiania) swoich danych, </w:t>
      </w:r>
    </w:p>
    <w:p w:rsidR="003C17E6" w:rsidRPr="00A236FE" w:rsidRDefault="003C17E6" w:rsidP="003C17E6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usunięcia oraz ograniczenia przetwarzania danych na podstawie art. 17 RODO oraz art. 18 RODO, </w:t>
      </w:r>
    </w:p>
    <w:p w:rsidR="003C17E6" w:rsidRPr="00A236FE" w:rsidRDefault="003C17E6" w:rsidP="003C17E6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wniesienia sprzeciwu wobec przetwarzania danych, na zasadach opisanych w art. 21 RODO, </w:t>
      </w:r>
    </w:p>
    <w:p w:rsidR="003C17E6" w:rsidRPr="00A236FE" w:rsidRDefault="003C17E6" w:rsidP="003C17E6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przenoszenia danych, </w:t>
      </w:r>
      <w:r>
        <w:rPr>
          <w:sz w:val="20"/>
          <w:szCs w:val="20"/>
        </w:rPr>
        <w:t xml:space="preserve">zgodnie z art. 20 RODO, </w:t>
      </w:r>
    </w:p>
    <w:p w:rsidR="003C17E6" w:rsidRDefault="003C17E6" w:rsidP="003C17E6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 w:val="20"/>
          <w:szCs w:val="20"/>
        </w:rPr>
      </w:pPr>
      <w:r w:rsidRPr="00A236FE">
        <w:rPr>
          <w:sz w:val="20"/>
          <w:szCs w:val="20"/>
        </w:rPr>
        <w:t>prawo do wniesienia skargi do organu nadzorczego</w:t>
      </w:r>
      <w:r>
        <w:rPr>
          <w:sz w:val="20"/>
          <w:szCs w:val="20"/>
        </w:rPr>
        <w:t xml:space="preserve">, </w:t>
      </w:r>
    </w:p>
    <w:p w:rsidR="003C17E6" w:rsidRPr="00835ABB" w:rsidRDefault="003C17E6" w:rsidP="003C17E6">
      <w:pPr>
        <w:jc w:val="both"/>
        <w:rPr>
          <w:sz w:val="20"/>
          <w:szCs w:val="20"/>
        </w:rPr>
      </w:pPr>
      <w:r w:rsidRPr="00916839">
        <w:rPr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3C17E6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sz w:val="20"/>
          <w:szCs w:val="20"/>
        </w:rPr>
      </w:pPr>
      <w:r w:rsidRPr="00164FF8">
        <w:rPr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</w:t>
      </w:r>
      <w:r>
        <w:rPr>
          <w:sz w:val="20"/>
          <w:szCs w:val="20"/>
        </w:rPr>
        <w:t>y</w:t>
      </w:r>
      <w:r w:rsidRPr="00164FF8">
        <w:rPr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:rsidR="003C17E6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wymaganych przepisami jest niezbędne do wzięcia udziału w procesie rekrutacji do przedszkola,  konsekwencją ich niepodania będzie brak możliwości wzięcia udziału w jej procesie, </w:t>
      </w:r>
    </w:p>
    <w:p w:rsidR="003C17E6" w:rsidRDefault="003C17E6" w:rsidP="003C17E6">
      <w:pPr>
        <w:pStyle w:val="Akapitzlist"/>
        <w:numPr>
          <w:ilvl w:val="0"/>
          <w:numId w:val="13"/>
        </w:numPr>
        <w:suppressAutoHyphens w:val="0"/>
        <w:spacing w:after="20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przetwarzane w sposób zautomatyzowany i nie będą profilowane. </w:t>
      </w:r>
    </w:p>
    <w:p w:rsidR="003C17E6" w:rsidRPr="00A93104" w:rsidRDefault="003C17E6" w:rsidP="003C17E6">
      <w:pPr>
        <w:pStyle w:val="Akapitzlist"/>
        <w:ind w:left="360"/>
        <w:jc w:val="both"/>
        <w:rPr>
          <w:sz w:val="20"/>
          <w:szCs w:val="20"/>
        </w:rPr>
      </w:pPr>
    </w:p>
    <w:p w:rsidR="003C17E6" w:rsidRDefault="003C17E6" w:rsidP="003C17E6">
      <w:pPr>
        <w:spacing w:line="360" w:lineRule="auto"/>
        <w:jc w:val="both"/>
        <w:rPr>
          <w:sz w:val="20"/>
          <w:szCs w:val="20"/>
        </w:rPr>
      </w:pPr>
    </w:p>
    <w:p w:rsidR="003C17E6" w:rsidRDefault="003C17E6" w:rsidP="00274DE9">
      <w:pPr>
        <w:rPr>
          <w:rFonts w:asciiTheme="minorHAnsi" w:hAnsiTheme="minorHAnsi"/>
          <w:color w:val="000000"/>
          <w:sz w:val="20"/>
          <w:szCs w:val="20"/>
        </w:rPr>
      </w:pPr>
    </w:p>
    <w:sectPr w:rsidR="003C17E6" w:rsidSect="004C4694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53BE"/>
    <w:multiLevelType w:val="multilevel"/>
    <w:tmpl w:val="CE6EC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E6"/>
    <w:rsid w:val="000127C6"/>
    <w:rsid w:val="000A6AEA"/>
    <w:rsid w:val="00122A63"/>
    <w:rsid w:val="0014111C"/>
    <w:rsid w:val="0015605B"/>
    <w:rsid w:val="00196CED"/>
    <w:rsid w:val="002035BF"/>
    <w:rsid w:val="00274DE9"/>
    <w:rsid w:val="002A6010"/>
    <w:rsid w:val="002C3782"/>
    <w:rsid w:val="002E6573"/>
    <w:rsid w:val="0031489C"/>
    <w:rsid w:val="00317570"/>
    <w:rsid w:val="003C17E6"/>
    <w:rsid w:val="003D3297"/>
    <w:rsid w:val="00430814"/>
    <w:rsid w:val="00434AB1"/>
    <w:rsid w:val="00442566"/>
    <w:rsid w:val="004441B4"/>
    <w:rsid w:val="0047055A"/>
    <w:rsid w:val="004A58C5"/>
    <w:rsid w:val="004C4694"/>
    <w:rsid w:val="005B6FAD"/>
    <w:rsid w:val="006026DB"/>
    <w:rsid w:val="006406C4"/>
    <w:rsid w:val="00690EE6"/>
    <w:rsid w:val="006A7F44"/>
    <w:rsid w:val="007C1CAA"/>
    <w:rsid w:val="007C663D"/>
    <w:rsid w:val="007E10DD"/>
    <w:rsid w:val="00810528"/>
    <w:rsid w:val="00844549"/>
    <w:rsid w:val="008469E7"/>
    <w:rsid w:val="008676CD"/>
    <w:rsid w:val="008B3013"/>
    <w:rsid w:val="00906A24"/>
    <w:rsid w:val="0097305C"/>
    <w:rsid w:val="00981B35"/>
    <w:rsid w:val="00992568"/>
    <w:rsid w:val="009F4599"/>
    <w:rsid w:val="00A25B59"/>
    <w:rsid w:val="00A70327"/>
    <w:rsid w:val="00B139D9"/>
    <w:rsid w:val="00B24C0B"/>
    <w:rsid w:val="00B433FF"/>
    <w:rsid w:val="00BC685F"/>
    <w:rsid w:val="00C556DE"/>
    <w:rsid w:val="00C64B15"/>
    <w:rsid w:val="00C67999"/>
    <w:rsid w:val="00D00912"/>
    <w:rsid w:val="00DC4E23"/>
    <w:rsid w:val="00DC561F"/>
    <w:rsid w:val="00E06F2C"/>
    <w:rsid w:val="00E23B10"/>
    <w:rsid w:val="00E7423E"/>
    <w:rsid w:val="00EB4B92"/>
    <w:rsid w:val="00F75D79"/>
    <w:rsid w:val="00FC061B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3D0C2F"/>
  <w15:docId w15:val="{C2BEFED7-2C56-4F7E-BF64-589D0106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1052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10528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528"/>
  </w:style>
  <w:style w:type="character" w:customStyle="1" w:styleId="Domylnaczcionkaakapitu1">
    <w:name w:val="Domyślna czcionka akapitu1"/>
    <w:rsid w:val="00810528"/>
  </w:style>
  <w:style w:type="character" w:customStyle="1" w:styleId="Znakinumeracji">
    <w:name w:val="Znaki numeracji"/>
    <w:rsid w:val="00810528"/>
  </w:style>
  <w:style w:type="paragraph" w:customStyle="1" w:styleId="Nagwek10">
    <w:name w:val="Nagłówek1"/>
    <w:basedOn w:val="Normalny"/>
    <w:next w:val="Tekstpodstawowy"/>
    <w:rsid w:val="008105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0528"/>
    <w:pPr>
      <w:spacing w:after="120"/>
    </w:pPr>
  </w:style>
  <w:style w:type="paragraph" w:styleId="Lista">
    <w:name w:val="List"/>
    <w:basedOn w:val="Tekstpodstawowy"/>
    <w:rsid w:val="00810528"/>
    <w:rPr>
      <w:rFonts w:cs="Mangal"/>
    </w:rPr>
  </w:style>
  <w:style w:type="paragraph" w:customStyle="1" w:styleId="Podpis1">
    <w:name w:val="Podpis1"/>
    <w:basedOn w:val="Normalny"/>
    <w:rsid w:val="008105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052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810528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810528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81052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10528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uiPriority w:val="99"/>
    <w:unhideWhenUsed/>
    <w:rsid w:val="000127C6"/>
    <w:rPr>
      <w:color w:val="0000FF"/>
      <w:u w:val="single"/>
    </w:rPr>
  </w:style>
  <w:style w:type="character" w:customStyle="1" w:styleId="Bodytext5">
    <w:name w:val="Body text (5)_"/>
    <w:basedOn w:val="Domylnaczcionkaakapitu"/>
    <w:link w:val="Bodytext50"/>
    <w:rsid w:val="00981B3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981B35"/>
    <w:pPr>
      <w:widowControl w:val="0"/>
      <w:shd w:val="clear" w:color="auto" w:fill="FFFFFF"/>
      <w:suppressAutoHyphens w:val="0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Standard">
    <w:name w:val="Standard"/>
    <w:rsid w:val="00981B35"/>
    <w:pPr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szkoły obwodowej - SP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szkoły obwodowej - SP</dc:title>
  <dc:creator>Ewa Szymala</dc:creator>
  <cp:lastModifiedBy>Gabriela Raczyńska</cp:lastModifiedBy>
  <cp:revision>2</cp:revision>
  <cp:lastPrinted>2021-02-03T13:42:00Z</cp:lastPrinted>
  <dcterms:created xsi:type="dcterms:W3CDTF">2022-02-08T12:46:00Z</dcterms:created>
  <dcterms:modified xsi:type="dcterms:W3CDTF">2022-02-08T12:46:00Z</dcterms:modified>
</cp:coreProperties>
</file>