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4712" w14:textId="77777777" w:rsidR="00C64B15" w:rsidRPr="004C4694" w:rsidRDefault="00690EE6" w:rsidP="00430814">
      <w:pPr>
        <w:ind w:left="6096"/>
        <w:jc w:val="center"/>
        <w:rPr>
          <w:rFonts w:asciiTheme="minorHAnsi" w:hAnsiTheme="minorHAnsi"/>
        </w:rPr>
      </w:pPr>
      <w:bookmarkStart w:id="0" w:name="_GoBack"/>
      <w:bookmarkEnd w:id="0"/>
      <w:r w:rsidRPr="004C4694">
        <w:rPr>
          <w:rFonts w:asciiTheme="minorHAnsi" w:hAnsiTheme="minorHAnsi"/>
        </w:rPr>
        <w:t>Żory</w:t>
      </w:r>
      <w:r w:rsidR="002035BF">
        <w:rPr>
          <w:rFonts w:asciiTheme="minorHAnsi" w:hAnsiTheme="minorHAnsi"/>
        </w:rPr>
        <w:t>,</w:t>
      </w:r>
      <w:r w:rsidRPr="004C4694">
        <w:rPr>
          <w:rFonts w:asciiTheme="minorHAnsi" w:hAnsiTheme="minorHAnsi"/>
        </w:rPr>
        <w:t xml:space="preserve"> dn</w:t>
      </w:r>
      <w:r w:rsidR="004C4694">
        <w:rPr>
          <w:rFonts w:asciiTheme="minorHAnsi" w:hAnsiTheme="minorHAnsi"/>
        </w:rPr>
        <w:t xml:space="preserve">ia </w:t>
      </w:r>
      <w:r w:rsidRPr="004C4694">
        <w:rPr>
          <w:rFonts w:asciiTheme="minorHAnsi" w:hAnsiTheme="minorHAnsi"/>
        </w:rPr>
        <w:t>……………</w:t>
      </w:r>
      <w:r w:rsidR="002035BF">
        <w:rPr>
          <w:rFonts w:asciiTheme="minorHAnsi" w:hAnsiTheme="minorHAnsi"/>
        </w:rPr>
        <w:t>…………</w:t>
      </w:r>
      <w:r w:rsidR="004C4694">
        <w:rPr>
          <w:rFonts w:asciiTheme="minorHAnsi" w:hAnsiTheme="minorHAnsi"/>
        </w:rPr>
        <w:t>…………………..…</w:t>
      </w:r>
    </w:p>
    <w:p w14:paraId="30E74878" w14:textId="77777777" w:rsidR="00C64B15" w:rsidRPr="00430814" w:rsidRDefault="00C64B15" w:rsidP="00274DE9">
      <w:pPr>
        <w:ind w:left="-142"/>
        <w:rPr>
          <w:rFonts w:asciiTheme="minorHAnsi" w:hAnsiTheme="minorHAnsi"/>
        </w:rPr>
      </w:pPr>
      <w:r w:rsidRPr="00430814">
        <w:rPr>
          <w:rFonts w:asciiTheme="minorHAnsi" w:hAnsiTheme="minorHAnsi"/>
        </w:rPr>
        <w:t>Dane rodziców</w:t>
      </w:r>
      <w:r w:rsidR="007E10DD">
        <w:rPr>
          <w:rFonts w:asciiTheme="minorHAnsi" w:hAnsiTheme="minorHAnsi"/>
        </w:rPr>
        <w:t>/opiekunów prawnych</w:t>
      </w:r>
      <w:r w:rsidR="00274DE9">
        <w:rPr>
          <w:rFonts w:asciiTheme="minorHAnsi" w:hAnsiTheme="minorHAnsi"/>
        </w:rPr>
        <w:t>:</w:t>
      </w:r>
    </w:p>
    <w:p w14:paraId="33D3EFA6" w14:textId="77777777" w:rsidR="004C4694" w:rsidRDefault="003D3297" w:rsidP="0043081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BBCFD" wp14:editId="22FE014A">
                <wp:simplePos x="0" y="0"/>
                <wp:positionH relativeFrom="column">
                  <wp:posOffset>3810635</wp:posOffset>
                </wp:positionH>
                <wp:positionV relativeFrom="paragraph">
                  <wp:posOffset>123825</wp:posOffset>
                </wp:positionV>
                <wp:extent cx="2720340" cy="1828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1338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D30C3B" w14:textId="77777777"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imiona i nazwisko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358918D0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789C292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FA412B" w14:textId="77777777"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5DA2D833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4B4D049A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4B66D3F" w14:textId="77777777"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4589F9E8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594501F6" w14:textId="77777777"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691B8D" w14:textId="77777777"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2652BA41" w14:textId="77777777" w:rsidR="00430814" w:rsidRPr="0043081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14:paraId="4EC014C6" w14:textId="77777777" w:rsidR="00430814" w:rsidRPr="00430814" w:rsidRDefault="00430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B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05pt;margin-top:9.75pt;width:214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" stroked="f">
                <v:textbox>
                  <w:txbxContent>
                    <w:p w14:paraId="00291338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14:paraId="42D30C3B" w14:textId="77777777"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imiona i nazwisko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358918D0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789C292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14:paraId="2AFA412B" w14:textId="77777777"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5DA2D833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14:paraId="4B4D049A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14:paraId="64B66D3F" w14:textId="77777777"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4589F9E8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14:paraId="594501F6" w14:textId="77777777"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14:paraId="47691B8D" w14:textId="77777777"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2652BA41" w14:textId="77777777" w:rsidR="00430814" w:rsidRPr="0043081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14:paraId="4EC014C6" w14:textId="77777777" w:rsidR="00430814" w:rsidRPr="00430814" w:rsidRDefault="004308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44363" wp14:editId="3E19D5BA">
                <wp:simplePos x="0" y="0"/>
                <wp:positionH relativeFrom="column">
                  <wp:posOffset>-217170</wp:posOffset>
                </wp:positionH>
                <wp:positionV relativeFrom="paragraph">
                  <wp:posOffset>125730</wp:posOffset>
                </wp:positionV>
                <wp:extent cx="2762885" cy="1876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19321" w14:textId="77777777"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14:paraId="0CA632E8" w14:textId="77777777"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imiona i nazwisko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5EFBA08E" w14:textId="77777777" w:rsidR="00430814" w:rsidRP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64B6337" w14:textId="77777777"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14:paraId="452A29F2" w14:textId="77777777"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adres zamieszkania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7D97F137" w14:textId="77777777"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14:paraId="490DD60C" w14:textId="77777777"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14:paraId="32D968FF" w14:textId="77777777"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adres poczty elektronicznej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599DC1EC" w14:textId="77777777"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14:paraId="142558EC" w14:textId="77777777"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14:paraId="77D11592" w14:textId="77777777"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numer telefonu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14:paraId="2B3578F4" w14:textId="77777777" w:rsidR="00430814" w:rsidRPr="004C469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14:paraId="3D6DE64F" w14:textId="77777777" w:rsidR="004C4694" w:rsidRPr="00430814" w:rsidRDefault="004C46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4363" id="Text Box 2" o:spid="_x0000_s1027" type="#_x0000_t202" style="position:absolute;margin-left:-17.1pt;margin-top:9.9pt;width:217.5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" stroked="f">
                <v:textbox>
                  <w:txbxContent>
                    <w:p w14:paraId="56F19321" w14:textId="77777777"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14:paraId="0CA632E8" w14:textId="77777777"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imiona i nazwisko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5EFBA08E" w14:textId="77777777" w:rsidR="00430814" w:rsidRP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64B6337" w14:textId="77777777"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14:paraId="452A29F2" w14:textId="77777777"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adres zamieszkania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7D97F137" w14:textId="77777777"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14:paraId="490DD60C" w14:textId="77777777"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14:paraId="32D968FF" w14:textId="77777777"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adres poczty elektronicznej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599DC1EC" w14:textId="77777777"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14:paraId="142558EC" w14:textId="77777777"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14:paraId="77D11592" w14:textId="77777777"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numer telefonu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14:paraId="2B3578F4" w14:textId="77777777" w:rsidR="00430814" w:rsidRPr="004C469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14:paraId="3D6DE64F" w14:textId="77777777" w:rsidR="004C4694" w:rsidRPr="00430814" w:rsidRDefault="004C46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D74CA" w14:textId="77777777" w:rsidR="00430814" w:rsidRDefault="00430814" w:rsidP="00430814">
      <w:pPr>
        <w:rPr>
          <w:rFonts w:asciiTheme="minorHAnsi" w:hAnsiTheme="minorHAnsi"/>
        </w:rPr>
      </w:pPr>
    </w:p>
    <w:p w14:paraId="07966026" w14:textId="77777777" w:rsidR="00430814" w:rsidRDefault="00430814" w:rsidP="00430814">
      <w:pPr>
        <w:rPr>
          <w:rFonts w:asciiTheme="minorHAnsi" w:hAnsiTheme="minorHAnsi"/>
        </w:rPr>
      </w:pPr>
    </w:p>
    <w:p w14:paraId="2EF34176" w14:textId="77777777" w:rsidR="00430814" w:rsidRDefault="00430814" w:rsidP="00430814">
      <w:pPr>
        <w:rPr>
          <w:rFonts w:asciiTheme="minorHAnsi" w:hAnsiTheme="minorHAnsi"/>
        </w:rPr>
      </w:pPr>
    </w:p>
    <w:p w14:paraId="4523136C" w14:textId="77777777"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14:paraId="6DAD01FB" w14:textId="77777777"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14:paraId="2131DBAB" w14:textId="77777777"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14:paraId="10C4EEBD" w14:textId="77777777"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14:paraId="6E07844D" w14:textId="77777777" w:rsidR="004C4694" w:rsidRDefault="004C4694" w:rsidP="00430814">
      <w:pPr>
        <w:spacing w:line="360" w:lineRule="auto"/>
        <w:ind w:left="5103"/>
        <w:rPr>
          <w:rFonts w:asciiTheme="minorHAnsi" w:hAnsiTheme="minorHAnsi"/>
        </w:rPr>
      </w:pPr>
    </w:p>
    <w:p w14:paraId="316B6E4B" w14:textId="77777777" w:rsidR="00C556DE" w:rsidRDefault="00C556DE" w:rsidP="00430814">
      <w:pPr>
        <w:spacing w:line="360" w:lineRule="auto"/>
        <w:ind w:left="5103"/>
        <w:rPr>
          <w:rFonts w:asciiTheme="minorHAnsi" w:hAnsiTheme="minorHAnsi"/>
        </w:rPr>
      </w:pPr>
    </w:p>
    <w:p w14:paraId="0172F184" w14:textId="77777777"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</w:rPr>
      </w:pPr>
      <w:r w:rsidRPr="00E23B10">
        <w:rPr>
          <w:rFonts w:asciiTheme="minorHAnsi" w:hAnsiTheme="minorHAnsi"/>
          <w:spacing w:val="40"/>
          <w:sz w:val="28"/>
        </w:rPr>
        <w:t>Dyrektor</w:t>
      </w:r>
    </w:p>
    <w:p w14:paraId="31A80642" w14:textId="77777777" w:rsidR="00C64B15" w:rsidRPr="00E23B10" w:rsidRDefault="00B139D9" w:rsidP="00430814">
      <w:pPr>
        <w:spacing w:line="360" w:lineRule="auto"/>
        <w:ind w:left="510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Szkoły Podstawowej nr  8</w:t>
      </w:r>
    </w:p>
    <w:p w14:paraId="1604D963" w14:textId="77777777"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  <w:u w:val="single"/>
        </w:rPr>
      </w:pPr>
      <w:r w:rsidRPr="00E23B10">
        <w:rPr>
          <w:rFonts w:asciiTheme="minorHAnsi" w:hAnsiTheme="minorHAnsi"/>
          <w:spacing w:val="40"/>
          <w:sz w:val="28"/>
          <w:u w:val="single"/>
        </w:rPr>
        <w:t xml:space="preserve">w </w:t>
      </w:r>
      <w:r w:rsidR="00844549" w:rsidRPr="00E23B10">
        <w:rPr>
          <w:rFonts w:asciiTheme="minorHAnsi" w:hAnsiTheme="minorHAnsi"/>
          <w:spacing w:val="40"/>
          <w:sz w:val="28"/>
          <w:u w:val="single"/>
        </w:rPr>
        <w:t>Żorach</w:t>
      </w:r>
    </w:p>
    <w:p w14:paraId="53146DEA" w14:textId="77777777" w:rsidR="00C64B15" w:rsidRPr="004C4694" w:rsidRDefault="00C64B15">
      <w:pPr>
        <w:jc w:val="both"/>
        <w:rPr>
          <w:rFonts w:asciiTheme="minorHAnsi" w:hAnsiTheme="minorHAnsi"/>
        </w:rPr>
      </w:pPr>
    </w:p>
    <w:p w14:paraId="51C97C04" w14:textId="77777777" w:rsidR="00C64B15" w:rsidRPr="004C4694" w:rsidRDefault="00C64B15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14:paraId="39A78B0E" w14:textId="77777777" w:rsidR="0014111C" w:rsidRPr="0014111C" w:rsidRDefault="00C64B15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pacing w:val="50"/>
          <w:sz w:val="28"/>
        </w:rPr>
      </w:pPr>
      <w:r w:rsidRPr="0014111C">
        <w:rPr>
          <w:rFonts w:asciiTheme="minorHAnsi" w:hAnsiTheme="minorHAnsi"/>
          <w:b/>
          <w:bCs/>
          <w:spacing w:val="50"/>
          <w:sz w:val="28"/>
        </w:rPr>
        <w:t>Zgłoszenie</w:t>
      </w:r>
      <w:r w:rsidR="00690EE6" w:rsidRPr="0014111C">
        <w:rPr>
          <w:rFonts w:asciiTheme="minorHAnsi" w:hAnsiTheme="minorHAnsi"/>
          <w:b/>
          <w:bCs/>
          <w:spacing w:val="50"/>
          <w:sz w:val="28"/>
        </w:rPr>
        <w:t xml:space="preserve"> </w:t>
      </w:r>
    </w:p>
    <w:p w14:paraId="6B8E7D9D" w14:textId="77777777" w:rsidR="00C64B15" w:rsidRPr="0014111C" w:rsidRDefault="00690EE6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  <w:r w:rsidRPr="0014111C">
        <w:rPr>
          <w:rFonts w:asciiTheme="minorHAnsi" w:hAnsiTheme="minorHAnsi"/>
          <w:b/>
          <w:bCs/>
          <w:sz w:val="28"/>
        </w:rPr>
        <w:t xml:space="preserve">do </w:t>
      </w:r>
      <w:r w:rsidR="00B433FF" w:rsidRPr="0014111C">
        <w:rPr>
          <w:rFonts w:asciiTheme="minorHAnsi" w:hAnsiTheme="minorHAnsi"/>
          <w:b/>
          <w:bCs/>
          <w:sz w:val="28"/>
        </w:rPr>
        <w:t xml:space="preserve">obwodowej </w:t>
      </w:r>
      <w:r w:rsidR="00274DE9">
        <w:rPr>
          <w:rFonts w:asciiTheme="minorHAnsi" w:hAnsiTheme="minorHAnsi"/>
          <w:b/>
          <w:bCs/>
          <w:sz w:val="28"/>
        </w:rPr>
        <w:t>Szkoły Podstawowej</w:t>
      </w:r>
    </w:p>
    <w:p w14:paraId="5475CE98" w14:textId="77777777" w:rsidR="00C64B15" w:rsidRDefault="00C64B15" w:rsidP="0014111C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14:paraId="4683800D" w14:textId="77777777" w:rsidR="00E23B10" w:rsidRPr="004C4694" w:rsidRDefault="00E23B10" w:rsidP="0014111C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14:paraId="3DD43C9A" w14:textId="77777777" w:rsidR="0014111C" w:rsidRDefault="00430814" w:rsidP="00E23B10">
      <w:pPr>
        <w:spacing w:line="480" w:lineRule="auto"/>
        <w:ind w:left="709" w:right="28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4111C">
        <w:rPr>
          <w:rFonts w:asciiTheme="minorHAnsi" w:hAnsiTheme="minorHAnsi"/>
        </w:rPr>
        <w:tab/>
      </w:r>
      <w:r>
        <w:rPr>
          <w:rFonts w:asciiTheme="minorHAnsi" w:hAnsiTheme="minorHAnsi"/>
        </w:rPr>
        <w:t>P</w:t>
      </w:r>
      <w:r w:rsidR="00C64B15" w:rsidRPr="004C4694">
        <w:rPr>
          <w:rFonts w:asciiTheme="minorHAnsi" w:hAnsiTheme="minorHAnsi"/>
        </w:rPr>
        <w:t xml:space="preserve">roszę o przyjęcie do klasy </w:t>
      </w:r>
      <w:r>
        <w:rPr>
          <w:rFonts w:asciiTheme="minorHAnsi" w:hAnsiTheme="minorHAnsi"/>
        </w:rPr>
        <w:t>pierwszej</w:t>
      </w:r>
      <w:r w:rsidR="00C64B15" w:rsidRPr="004C4694">
        <w:rPr>
          <w:rFonts w:asciiTheme="minorHAnsi" w:hAnsiTheme="minorHAnsi"/>
        </w:rPr>
        <w:t xml:space="preserve"> S</w:t>
      </w:r>
      <w:r w:rsidR="00434AB1" w:rsidRPr="004C4694">
        <w:rPr>
          <w:rFonts w:asciiTheme="minorHAnsi" w:hAnsiTheme="minorHAnsi"/>
        </w:rPr>
        <w:t xml:space="preserve">zkoły </w:t>
      </w:r>
      <w:r w:rsidR="00C64B15" w:rsidRPr="004C4694">
        <w:rPr>
          <w:rFonts w:asciiTheme="minorHAnsi" w:hAnsiTheme="minorHAnsi"/>
        </w:rPr>
        <w:t>P</w:t>
      </w:r>
      <w:r w:rsidR="00FC061B">
        <w:rPr>
          <w:rFonts w:asciiTheme="minorHAnsi" w:hAnsiTheme="minorHAnsi"/>
        </w:rPr>
        <w:t>odstawowej nr 8</w:t>
      </w:r>
      <w:r w:rsidR="0014111C">
        <w:rPr>
          <w:rFonts w:asciiTheme="minorHAnsi" w:hAnsiTheme="minorHAnsi"/>
        </w:rPr>
        <w:t xml:space="preserve"> w Żorach</w:t>
      </w:r>
    </w:p>
    <w:p w14:paraId="1225BD89" w14:textId="77777777" w:rsidR="0014111C" w:rsidRDefault="00C64B15" w:rsidP="00E23B10">
      <w:pPr>
        <w:ind w:left="709" w:right="281"/>
        <w:rPr>
          <w:rFonts w:asciiTheme="minorHAnsi" w:hAnsiTheme="minorHAnsi"/>
        </w:rPr>
      </w:pPr>
      <w:r w:rsidRPr="004C4694">
        <w:rPr>
          <w:rFonts w:asciiTheme="minorHAnsi" w:hAnsiTheme="minorHAnsi"/>
        </w:rPr>
        <w:t>mojego(j</w:t>
      </w:r>
      <w:r w:rsidR="00430814">
        <w:rPr>
          <w:rFonts w:asciiTheme="minorHAnsi" w:hAnsiTheme="minorHAnsi"/>
        </w:rPr>
        <w:t>ej</w:t>
      </w:r>
      <w:r w:rsidRPr="004C4694">
        <w:rPr>
          <w:rFonts w:asciiTheme="minorHAnsi" w:hAnsiTheme="minorHAnsi"/>
        </w:rPr>
        <w:t>) syna(córk</w:t>
      </w:r>
      <w:r w:rsidR="00430814">
        <w:rPr>
          <w:rFonts w:asciiTheme="minorHAnsi" w:hAnsiTheme="minorHAnsi"/>
        </w:rPr>
        <w:t>i</w:t>
      </w:r>
      <w:r w:rsidRPr="004C4694">
        <w:rPr>
          <w:rFonts w:asciiTheme="minorHAnsi" w:hAnsiTheme="minorHAnsi"/>
        </w:rPr>
        <w:t>) …....................................................</w:t>
      </w:r>
      <w:r w:rsidR="00A25B59" w:rsidRPr="004C4694">
        <w:rPr>
          <w:rFonts w:asciiTheme="minorHAnsi" w:hAnsiTheme="minorHAnsi"/>
        </w:rPr>
        <w:t>......</w:t>
      </w:r>
      <w:r w:rsidR="00430814">
        <w:rPr>
          <w:rFonts w:asciiTheme="minorHAnsi" w:hAnsiTheme="minorHAnsi"/>
        </w:rPr>
        <w:t>...................................</w:t>
      </w:r>
      <w:r w:rsidR="00A25B59" w:rsidRPr="004C4694">
        <w:rPr>
          <w:rFonts w:asciiTheme="minorHAnsi" w:hAnsiTheme="minorHAnsi"/>
        </w:rPr>
        <w:t>..</w:t>
      </w:r>
      <w:r w:rsidR="0014111C">
        <w:rPr>
          <w:rFonts w:asciiTheme="minorHAnsi" w:hAnsiTheme="minorHAnsi"/>
        </w:rPr>
        <w:t>........</w:t>
      </w:r>
      <w:r w:rsidR="00A25B59" w:rsidRPr="004C4694">
        <w:rPr>
          <w:rFonts w:asciiTheme="minorHAnsi" w:hAnsiTheme="minorHAnsi"/>
        </w:rPr>
        <w:t>......</w:t>
      </w:r>
      <w:r w:rsidR="00E23B10">
        <w:rPr>
          <w:rFonts w:asciiTheme="minorHAnsi" w:hAnsiTheme="minorHAnsi"/>
        </w:rPr>
        <w:t>.</w:t>
      </w:r>
      <w:r w:rsidRPr="004C4694">
        <w:rPr>
          <w:rFonts w:asciiTheme="minorHAnsi" w:hAnsiTheme="minorHAnsi"/>
        </w:rPr>
        <w:t>,</w:t>
      </w:r>
    </w:p>
    <w:p w14:paraId="4CE4DF3A" w14:textId="77777777" w:rsidR="00430814" w:rsidRPr="0014111C" w:rsidRDefault="00430814" w:rsidP="00E23B10">
      <w:pPr>
        <w:spacing w:line="480" w:lineRule="auto"/>
        <w:ind w:left="4254" w:right="281" w:firstLine="709"/>
        <w:rPr>
          <w:rFonts w:asciiTheme="minorHAnsi" w:hAnsiTheme="minorHAnsi"/>
          <w:position w:val="6"/>
          <w:sz w:val="16"/>
        </w:rPr>
      </w:pPr>
      <w:r w:rsidRPr="0014111C">
        <w:rPr>
          <w:rFonts w:asciiTheme="minorHAnsi" w:hAnsiTheme="minorHAnsi"/>
          <w:position w:val="6"/>
          <w:sz w:val="16"/>
        </w:rPr>
        <w:t>(imiona i nazwisko)</w:t>
      </w:r>
    </w:p>
    <w:p w14:paraId="03547F3A" w14:textId="77777777" w:rsidR="00C64B15" w:rsidRPr="004C4694" w:rsidRDefault="00C64B15" w:rsidP="00E23B10">
      <w:pPr>
        <w:spacing w:line="480" w:lineRule="auto"/>
        <w:ind w:left="709" w:right="13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urodzonego(</w:t>
      </w:r>
      <w:proofErr w:type="spellStart"/>
      <w:r w:rsidRPr="004C4694">
        <w:rPr>
          <w:rFonts w:asciiTheme="minorHAnsi" w:hAnsiTheme="minorHAnsi"/>
        </w:rPr>
        <w:t>n</w:t>
      </w:r>
      <w:r w:rsidR="00430814">
        <w:rPr>
          <w:rFonts w:asciiTheme="minorHAnsi" w:hAnsiTheme="minorHAnsi"/>
        </w:rPr>
        <w:t>ej</w:t>
      </w:r>
      <w:proofErr w:type="spellEnd"/>
      <w:r w:rsidRPr="004C4694">
        <w:rPr>
          <w:rFonts w:asciiTheme="minorHAnsi" w:hAnsiTheme="minorHAnsi"/>
        </w:rPr>
        <w:t>) w dniu …...........</w:t>
      </w:r>
      <w:r w:rsidR="00430814">
        <w:rPr>
          <w:rFonts w:asciiTheme="minorHAnsi" w:hAnsiTheme="minorHAnsi"/>
        </w:rPr>
        <w:t>.................</w:t>
      </w:r>
      <w:r w:rsidR="0014111C">
        <w:rPr>
          <w:rFonts w:asciiTheme="minorHAnsi" w:hAnsiTheme="minorHAnsi"/>
        </w:rPr>
        <w:t>.........</w:t>
      </w:r>
      <w:r w:rsidR="00DC561F">
        <w:rPr>
          <w:rFonts w:asciiTheme="minorHAnsi" w:hAnsiTheme="minorHAnsi"/>
        </w:rPr>
        <w:t>.</w:t>
      </w:r>
      <w:r w:rsidR="00430814">
        <w:rPr>
          <w:rFonts w:asciiTheme="minorHAnsi" w:hAnsiTheme="minorHAnsi"/>
        </w:rPr>
        <w:t>....................</w:t>
      </w:r>
      <w:r w:rsidR="00DC561F">
        <w:rPr>
          <w:rFonts w:asciiTheme="minorHAnsi" w:hAnsiTheme="minorHAnsi"/>
        </w:rPr>
        <w:t>w</w:t>
      </w:r>
      <w:r w:rsidR="00430814">
        <w:rPr>
          <w:rFonts w:asciiTheme="minorHAnsi" w:hAnsiTheme="minorHAnsi"/>
        </w:rPr>
        <w:t>........................</w:t>
      </w:r>
      <w:r w:rsidRPr="004C4694">
        <w:rPr>
          <w:rFonts w:asciiTheme="minorHAnsi" w:hAnsiTheme="minorHAnsi"/>
        </w:rPr>
        <w:t>....................</w:t>
      </w:r>
      <w:r w:rsidR="00E23B10">
        <w:rPr>
          <w:rFonts w:asciiTheme="minorHAnsi" w:hAnsiTheme="minorHAnsi"/>
        </w:rPr>
        <w:t>......</w:t>
      </w:r>
      <w:r w:rsidRPr="004C4694">
        <w:rPr>
          <w:rFonts w:asciiTheme="minorHAnsi" w:hAnsiTheme="minorHAnsi"/>
        </w:rPr>
        <w:t xml:space="preserve">, </w:t>
      </w:r>
    </w:p>
    <w:p w14:paraId="5BA18EAA" w14:textId="77777777" w:rsidR="00C64B15" w:rsidRPr="00E23B10" w:rsidRDefault="00A25B59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Nr PESEL</w:t>
      </w:r>
      <w:r w:rsidR="00EB4B92">
        <w:rPr>
          <w:rFonts w:asciiTheme="minorHAnsi" w:hAnsiTheme="minorHAnsi"/>
        </w:rPr>
        <w:t>*</w:t>
      </w:r>
      <w:r w:rsidRPr="004C4694">
        <w:rPr>
          <w:rFonts w:asciiTheme="minorHAnsi" w:hAnsiTheme="minorHAnsi"/>
        </w:rPr>
        <w:t xml:space="preserve"> </w:t>
      </w:r>
      <w:r w:rsidR="00C64B15" w:rsidRPr="004C4694">
        <w:rPr>
          <w:rFonts w:asciiTheme="minorHAnsi" w:hAnsiTheme="minorHAnsi"/>
        </w:rPr>
        <w:t>syna (córki) .....................</w:t>
      </w:r>
      <w:r w:rsidR="0014111C">
        <w:rPr>
          <w:rFonts w:asciiTheme="minorHAnsi" w:hAnsiTheme="minorHAnsi"/>
        </w:rPr>
        <w:t>...........</w:t>
      </w:r>
      <w:r w:rsidR="00C64B15" w:rsidRPr="004C4694">
        <w:rPr>
          <w:rFonts w:asciiTheme="minorHAnsi" w:hAnsiTheme="minorHAnsi"/>
        </w:rPr>
        <w:t>......... , zamieszkałego(</w:t>
      </w:r>
      <w:proofErr w:type="spellStart"/>
      <w:r w:rsidR="00C64B15" w:rsidRPr="004C4694">
        <w:rPr>
          <w:rFonts w:asciiTheme="minorHAnsi" w:hAnsiTheme="minorHAnsi"/>
        </w:rPr>
        <w:t>łej</w:t>
      </w:r>
      <w:proofErr w:type="spellEnd"/>
      <w:r w:rsidR="00C64B15" w:rsidRPr="004C4694">
        <w:rPr>
          <w:rFonts w:asciiTheme="minorHAnsi" w:hAnsiTheme="minorHAnsi"/>
        </w:rPr>
        <w:t xml:space="preserve">) w </w:t>
      </w:r>
      <w:r w:rsidRPr="004C4694">
        <w:rPr>
          <w:rFonts w:asciiTheme="minorHAnsi" w:hAnsiTheme="minorHAnsi"/>
        </w:rPr>
        <w:t>….</w:t>
      </w:r>
      <w:r w:rsidR="00C64B15" w:rsidRPr="004C4694">
        <w:rPr>
          <w:rFonts w:asciiTheme="minorHAnsi" w:hAnsiTheme="minorHAnsi"/>
        </w:rPr>
        <w:t>....</w:t>
      </w:r>
      <w:r w:rsidR="0014111C">
        <w:rPr>
          <w:rFonts w:asciiTheme="minorHAnsi" w:hAnsiTheme="minorHAnsi"/>
        </w:rPr>
        <w:t>..............................</w:t>
      </w:r>
      <w:r w:rsidR="00E23B10">
        <w:rPr>
          <w:rFonts w:asciiTheme="minorHAnsi" w:hAnsiTheme="minorHAnsi"/>
        </w:rPr>
        <w:t>,</w:t>
      </w:r>
    </w:p>
    <w:p w14:paraId="5FEAEB3F" w14:textId="77777777" w:rsidR="00C64B15" w:rsidRPr="0014111C" w:rsidRDefault="00C64B15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ul.(os.) …...........</w:t>
      </w:r>
      <w:r w:rsidR="0014111C">
        <w:rPr>
          <w:rFonts w:asciiTheme="minorHAnsi" w:hAnsiTheme="minorHAnsi"/>
        </w:rPr>
        <w:t>.........................................................................................</w:t>
      </w:r>
      <w:r w:rsidRPr="004C4694">
        <w:rPr>
          <w:rFonts w:asciiTheme="minorHAnsi" w:hAnsiTheme="minorHAnsi"/>
        </w:rPr>
        <w:t>.................................</w:t>
      </w:r>
      <w:r w:rsidR="00E23B10">
        <w:rPr>
          <w:rFonts w:asciiTheme="minorHAnsi" w:hAnsiTheme="minorHAnsi"/>
        </w:rPr>
        <w:t>..</w:t>
      </w:r>
      <w:r w:rsidRPr="004C4694">
        <w:rPr>
          <w:rFonts w:asciiTheme="minorHAnsi" w:hAnsiTheme="minorHAnsi"/>
        </w:rPr>
        <w:t>...</w:t>
      </w:r>
      <w:r w:rsidR="0014111C">
        <w:rPr>
          <w:rFonts w:asciiTheme="minorHAnsi" w:hAnsiTheme="minorHAnsi"/>
        </w:rPr>
        <w:t>.</w:t>
      </w:r>
    </w:p>
    <w:p w14:paraId="524FB869" w14:textId="77777777" w:rsidR="00C64B15" w:rsidRPr="004C4694" w:rsidRDefault="00C64B15" w:rsidP="0014111C">
      <w:pPr>
        <w:spacing w:before="120" w:line="360" w:lineRule="auto"/>
        <w:ind w:left="5670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podpis</w:t>
      </w:r>
      <w:r w:rsidR="0014111C">
        <w:rPr>
          <w:rFonts w:asciiTheme="minorHAnsi" w:hAnsiTheme="minorHAnsi"/>
        </w:rPr>
        <w:t>y</w:t>
      </w:r>
      <w:r w:rsidRPr="004C4694">
        <w:rPr>
          <w:rFonts w:asciiTheme="minorHAnsi" w:hAnsiTheme="minorHAnsi"/>
        </w:rPr>
        <w:t xml:space="preserve"> rodziców</w:t>
      </w:r>
    </w:p>
    <w:p w14:paraId="57627CE5" w14:textId="77777777" w:rsidR="00C64B15" w:rsidRDefault="0014111C" w:rsidP="0014111C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14:paraId="785E347B" w14:textId="77777777" w:rsidR="0014111C" w:rsidRPr="0014111C" w:rsidRDefault="0014111C" w:rsidP="00C556DE">
      <w:pPr>
        <w:spacing w:line="480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23B10"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="00E23B10" w:rsidRPr="0014111C">
        <w:rPr>
          <w:rFonts w:asciiTheme="minorHAnsi" w:hAnsiTheme="minorHAnsi"/>
        </w:rPr>
        <w:t>……………..</w:t>
      </w:r>
    </w:p>
    <w:p w14:paraId="511043F9" w14:textId="77777777" w:rsidR="00C64B15" w:rsidRPr="00E23B10" w:rsidRDefault="00C64B15" w:rsidP="00E23B1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Uwag</w:t>
      </w:r>
      <w:r w:rsidR="0014111C" w:rsidRPr="00E23B10">
        <w:rPr>
          <w:rFonts w:asciiTheme="minorHAnsi" w:hAnsiTheme="minorHAnsi"/>
          <w:sz w:val="20"/>
          <w:szCs w:val="20"/>
          <w:u w:val="single"/>
        </w:rPr>
        <w:t>i</w:t>
      </w:r>
      <w:r w:rsidRPr="00E23B10">
        <w:rPr>
          <w:rFonts w:asciiTheme="minorHAnsi" w:hAnsiTheme="minorHAnsi"/>
          <w:sz w:val="20"/>
          <w:szCs w:val="20"/>
          <w:u w:val="single"/>
        </w:rPr>
        <w:t>:</w:t>
      </w:r>
    </w:p>
    <w:p w14:paraId="780C99DF" w14:textId="77777777" w:rsidR="00D00912" w:rsidRPr="00E23B10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 xml:space="preserve">złożenie zgłoszenia w szkole obwodowej </w:t>
      </w:r>
      <w:r w:rsidR="006A7F44">
        <w:rPr>
          <w:rFonts w:asciiTheme="minorHAnsi" w:hAnsiTheme="minorHAnsi"/>
          <w:sz w:val="20"/>
          <w:szCs w:val="20"/>
        </w:rPr>
        <w:t>jest równoznaczne z</w:t>
      </w:r>
      <w:r w:rsidRPr="00E23B10">
        <w:rPr>
          <w:rFonts w:asciiTheme="minorHAnsi" w:hAnsiTheme="minorHAnsi"/>
          <w:sz w:val="20"/>
          <w:szCs w:val="20"/>
        </w:rPr>
        <w:t xml:space="preserve"> przyjęcie</w:t>
      </w:r>
      <w:r w:rsidR="006A7F44">
        <w:rPr>
          <w:rFonts w:asciiTheme="minorHAnsi" w:hAnsiTheme="minorHAnsi"/>
          <w:sz w:val="20"/>
          <w:szCs w:val="20"/>
        </w:rPr>
        <w:t>m do</w:t>
      </w:r>
      <w:r w:rsidR="00DC561F">
        <w:rPr>
          <w:rFonts w:asciiTheme="minorHAnsi" w:hAnsiTheme="minorHAnsi"/>
          <w:sz w:val="20"/>
          <w:szCs w:val="20"/>
        </w:rPr>
        <w:t xml:space="preserve"> szkoł</w:t>
      </w:r>
      <w:r w:rsidR="006A7F44">
        <w:rPr>
          <w:rFonts w:asciiTheme="minorHAnsi" w:hAnsiTheme="minorHAnsi"/>
          <w:sz w:val="20"/>
          <w:szCs w:val="20"/>
        </w:rPr>
        <w:t>y</w:t>
      </w:r>
      <w:r w:rsidR="00E23B10" w:rsidRPr="00E23B10">
        <w:rPr>
          <w:rFonts w:asciiTheme="minorHAnsi" w:hAnsiTheme="minorHAnsi"/>
          <w:sz w:val="20"/>
          <w:szCs w:val="20"/>
        </w:rPr>
        <w:t>,</w:t>
      </w:r>
    </w:p>
    <w:p w14:paraId="1677E7DD" w14:textId="77777777" w:rsidR="00D00912" w:rsidRPr="00E23B10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>termin złożenia zgłoszenia w szkole obwodowej:</w:t>
      </w:r>
      <w:r w:rsidR="00E23B10" w:rsidRPr="00E23B10">
        <w:rPr>
          <w:rFonts w:asciiTheme="minorHAnsi" w:hAnsiTheme="minorHAnsi"/>
          <w:sz w:val="20"/>
          <w:szCs w:val="20"/>
        </w:rPr>
        <w:t xml:space="preserve"> </w:t>
      </w:r>
      <w:r w:rsidRPr="00E23B10">
        <w:rPr>
          <w:rFonts w:asciiTheme="minorHAnsi" w:hAnsiTheme="minorHAnsi"/>
          <w:sz w:val="20"/>
          <w:szCs w:val="20"/>
        </w:rPr>
        <w:t xml:space="preserve"> </w:t>
      </w:r>
      <w:r w:rsidR="00FC061B">
        <w:rPr>
          <w:rFonts w:asciiTheme="minorHAnsi" w:hAnsiTheme="minorHAnsi"/>
          <w:sz w:val="20"/>
          <w:szCs w:val="20"/>
        </w:rPr>
        <w:t>2</w:t>
      </w:r>
      <w:r w:rsidR="007C1CAA">
        <w:rPr>
          <w:rFonts w:asciiTheme="minorHAnsi" w:hAnsiTheme="minorHAnsi"/>
          <w:sz w:val="20"/>
          <w:szCs w:val="20"/>
        </w:rPr>
        <w:t>-</w:t>
      </w:r>
      <w:r w:rsidR="006A7F44">
        <w:rPr>
          <w:rFonts w:asciiTheme="minorHAnsi" w:hAnsiTheme="minorHAnsi"/>
          <w:sz w:val="20"/>
          <w:szCs w:val="20"/>
        </w:rPr>
        <w:t xml:space="preserve"> </w:t>
      </w:r>
      <w:r w:rsidR="0015605B">
        <w:rPr>
          <w:rFonts w:asciiTheme="minorHAnsi" w:hAnsiTheme="minorHAnsi"/>
          <w:sz w:val="20"/>
          <w:szCs w:val="20"/>
        </w:rPr>
        <w:t>3</w:t>
      </w:r>
      <w:r w:rsidR="00FC061B">
        <w:rPr>
          <w:rFonts w:asciiTheme="minorHAnsi" w:hAnsiTheme="minorHAnsi"/>
          <w:sz w:val="20"/>
          <w:szCs w:val="20"/>
        </w:rPr>
        <w:t>1</w:t>
      </w:r>
      <w:r w:rsidR="00B139D9">
        <w:rPr>
          <w:rFonts w:asciiTheme="minorHAnsi" w:hAnsiTheme="minorHAnsi"/>
          <w:sz w:val="20"/>
          <w:szCs w:val="20"/>
        </w:rPr>
        <w:t xml:space="preserve"> marca 2020</w:t>
      </w:r>
      <w:r w:rsidRPr="00E23B10">
        <w:rPr>
          <w:rFonts w:asciiTheme="minorHAnsi" w:hAnsiTheme="minorHAnsi"/>
          <w:sz w:val="20"/>
          <w:szCs w:val="20"/>
        </w:rPr>
        <w:t>r.</w:t>
      </w:r>
    </w:p>
    <w:p w14:paraId="1106D9D6" w14:textId="77777777" w:rsidR="00C64B15" w:rsidRPr="00EB4B92" w:rsidRDefault="00EB4B92" w:rsidP="00EB4B92">
      <w:pPr>
        <w:ind w:left="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    </w:t>
      </w:r>
      <w:r w:rsidR="00D00912" w:rsidRPr="00EB4B92">
        <w:rPr>
          <w:rFonts w:asciiTheme="minorHAnsi" w:hAnsiTheme="minorHAnsi"/>
          <w:sz w:val="20"/>
          <w:szCs w:val="20"/>
        </w:rPr>
        <w:t xml:space="preserve">w przypadku </w:t>
      </w:r>
      <w:r w:rsidR="00C64B15" w:rsidRPr="00EB4B92">
        <w:rPr>
          <w:rFonts w:asciiTheme="minorHAnsi" w:hAnsiTheme="minorHAnsi"/>
          <w:sz w:val="20"/>
          <w:szCs w:val="20"/>
        </w:rPr>
        <w:t>brak</w:t>
      </w:r>
      <w:r w:rsidR="00D00912" w:rsidRPr="00EB4B92">
        <w:rPr>
          <w:rFonts w:asciiTheme="minorHAnsi" w:hAnsiTheme="minorHAnsi"/>
          <w:sz w:val="20"/>
          <w:szCs w:val="20"/>
        </w:rPr>
        <w:t xml:space="preserve">u numeru PESEL proszę podać </w:t>
      </w:r>
      <w:r w:rsidR="00C64B15" w:rsidRPr="00EB4B92">
        <w:rPr>
          <w:rFonts w:asciiTheme="minorHAnsi" w:hAnsiTheme="minorHAnsi"/>
          <w:sz w:val="20"/>
          <w:szCs w:val="20"/>
        </w:rPr>
        <w:t>seri</w:t>
      </w:r>
      <w:r w:rsidR="00D00912" w:rsidRPr="00EB4B92">
        <w:rPr>
          <w:rFonts w:asciiTheme="minorHAnsi" w:hAnsiTheme="minorHAnsi"/>
          <w:sz w:val="20"/>
          <w:szCs w:val="20"/>
        </w:rPr>
        <w:t>ę</w:t>
      </w:r>
      <w:r w:rsidR="00C64B15" w:rsidRPr="00EB4B92">
        <w:rPr>
          <w:rFonts w:asciiTheme="minorHAnsi" w:hAnsiTheme="minorHAnsi"/>
          <w:sz w:val="20"/>
          <w:szCs w:val="20"/>
        </w:rPr>
        <w:t xml:space="preserve"> i numer paszportu lub innego dokumentu.</w:t>
      </w:r>
    </w:p>
    <w:p w14:paraId="4EDFA455" w14:textId="77777777" w:rsidR="00E23B10" w:rsidRPr="00E23B10" w:rsidRDefault="00E23B10" w:rsidP="00D00912">
      <w:pPr>
        <w:rPr>
          <w:rFonts w:asciiTheme="minorHAnsi" w:hAnsiTheme="minorHAnsi"/>
          <w:sz w:val="20"/>
          <w:szCs w:val="20"/>
          <w:u w:val="single"/>
        </w:rPr>
      </w:pPr>
    </w:p>
    <w:p w14:paraId="74B0368E" w14:textId="77777777" w:rsidR="000A6AEA" w:rsidRDefault="00C64B15" w:rsidP="00274DE9">
      <w:pPr>
        <w:rPr>
          <w:rFonts w:asciiTheme="minorHAnsi" w:hAnsiTheme="minorHAnsi"/>
          <w:color w:val="000000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Podstawa prawna:</w:t>
      </w:r>
      <w:r w:rsidRPr="00E23B10">
        <w:rPr>
          <w:rFonts w:asciiTheme="minorHAnsi" w:hAnsiTheme="minorHAnsi"/>
          <w:sz w:val="20"/>
          <w:szCs w:val="20"/>
        </w:rPr>
        <w:t xml:space="preserve"> art </w:t>
      </w:r>
      <w:r w:rsidR="00E23B10" w:rsidRPr="00E23B10">
        <w:rPr>
          <w:rFonts w:asciiTheme="minorHAnsi" w:hAnsiTheme="minorHAnsi"/>
          <w:sz w:val="20"/>
          <w:szCs w:val="20"/>
        </w:rPr>
        <w:t xml:space="preserve">. </w:t>
      </w:r>
      <w:r w:rsidR="00A70327">
        <w:rPr>
          <w:rFonts w:asciiTheme="minorHAnsi" w:hAnsiTheme="minorHAnsi"/>
          <w:sz w:val="20"/>
          <w:szCs w:val="20"/>
        </w:rPr>
        <w:t xml:space="preserve">133 </w:t>
      </w:r>
      <w:r w:rsidR="00D00912" w:rsidRPr="00E23B10">
        <w:rPr>
          <w:rFonts w:asciiTheme="minorHAnsi" w:hAnsiTheme="minorHAnsi"/>
          <w:sz w:val="20"/>
          <w:szCs w:val="20"/>
        </w:rPr>
        <w:t xml:space="preserve"> ust. 1 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 xml:space="preserve">Ustawy </w:t>
      </w:r>
      <w:r w:rsidR="00A70327">
        <w:rPr>
          <w:rFonts w:asciiTheme="minorHAnsi" w:hAnsiTheme="minorHAnsi"/>
          <w:color w:val="000000"/>
          <w:sz w:val="20"/>
          <w:szCs w:val="20"/>
        </w:rPr>
        <w:t>z dnia 14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 xml:space="preserve"> grudnia 201</w:t>
      </w:r>
      <w:r w:rsidR="00A70327">
        <w:rPr>
          <w:rFonts w:asciiTheme="minorHAnsi" w:hAnsiTheme="minorHAnsi"/>
          <w:color w:val="000000"/>
          <w:sz w:val="20"/>
          <w:szCs w:val="20"/>
        </w:rPr>
        <w:t>6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 xml:space="preserve"> r. </w:t>
      </w:r>
      <w:r w:rsidR="00A70327">
        <w:rPr>
          <w:rFonts w:asciiTheme="minorHAnsi" w:hAnsiTheme="minorHAnsi"/>
          <w:color w:val="000000"/>
          <w:sz w:val="20"/>
          <w:szCs w:val="20"/>
        </w:rPr>
        <w:t xml:space="preserve">Prawo Oświatowe 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>(Dz.U. 201</w:t>
      </w:r>
      <w:r w:rsidR="00B139D9">
        <w:rPr>
          <w:rFonts w:asciiTheme="minorHAnsi" w:hAnsiTheme="minorHAnsi"/>
          <w:color w:val="000000"/>
          <w:sz w:val="20"/>
          <w:szCs w:val="20"/>
        </w:rPr>
        <w:t>9</w:t>
      </w:r>
      <w:r w:rsidR="00A70327">
        <w:rPr>
          <w:rFonts w:asciiTheme="minorHAnsi" w:hAnsiTheme="minorHAnsi"/>
          <w:color w:val="000000"/>
          <w:sz w:val="20"/>
          <w:szCs w:val="20"/>
        </w:rPr>
        <w:t xml:space="preserve"> poz.</w:t>
      </w:r>
      <w:r w:rsidR="00B139D9">
        <w:rPr>
          <w:rFonts w:asciiTheme="minorHAnsi" w:hAnsiTheme="minorHAnsi"/>
          <w:color w:val="000000"/>
          <w:sz w:val="20"/>
          <w:szCs w:val="20"/>
        </w:rPr>
        <w:t>1148 ze zm.</w:t>
      </w:r>
      <w:r w:rsidR="00D00912" w:rsidRPr="00E23B10">
        <w:rPr>
          <w:rFonts w:asciiTheme="minorHAnsi" w:hAnsiTheme="minorHAnsi"/>
          <w:color w:val="000000"/>
          <w:sz w:val="20"/>
          <w:szCs w:val="20"/>
        </w:rPr>
        <w:t>).</w:t>
      </w:r>
    </w:p>
    <w:p w14:paraId="2729D215" w14:textId="77777777" w:rsidR="000127C6" w:rsidRDefault="000127C6" w:rsidP="00274DE9">
      <w:pPr>
        <w:rPr>
          <w:rFonts w:asciiTheme="minorHAnsi" w:hAnsiTheme="minorHAnsi"/>
          <w:color w:val="000000"/>
          <w:sz w:val="20"/>
          <w:szCs w:val="20"/>
        </w:rPr>
      </w:pPr>
    </w:p>
    <w:p w14:paraId="0A6D4A12" w14:textId="77777777" w:rsidR="000127C6" w:rsidRPr="00F52B0D" w:rsidRDefault="000127C6" w:rsidP="000127C6">
      <w:pPr>
        <w:jc w:val="center"/>
        <w:rPr>
          <w:rFonts w:ascii="Cambria" w:hAnsi="Cambria" w:cs="Cambria"/>
          <w:b/>
          <w:sz w:val="18"/>
          <w:szCs w:val="18"/>
        </w:rPr>
      </w:pPr>
      <w:r w:rsidRPr="00F52B0D">
        <w:rPr>
          <w:rFonts w:ascii="Cambria" w:hAnsi="Cambria" w:cs="Cambria"/>
          <w:b/>
          <w:sz w:val="18"/>
          <w:szCs w:val="18"/>
        </w:rPr>
        <w:lastRenderedPageBreak/>
        <w:t>KLAUZULA INFORMACYJNA</w:t>
      </w:r>
      <w:r>
        <w:rPr>
          <w:rFonts w:ascii="Cambria" w:hAnsi="Cambria" w:cs="Cambria"/>
          <w:b/>
          <w:sz w:val="18"/>
          <w:szCs w:val="18"/>
        </w:rPr>
        <w:t>:</w:t>
      </w:r>
    </w:p>
    <w:p w14:paraId="1DBF513C" w14:textId="77777777" w:rsidR="000127C6" w:rsidRDefault="000127C6" w:rsidP="000127C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F9C2338" w14:textId="77777777" w:rsidR="000127C6" w:rsidRPr="00507BC7" w:rsidRDefault="000127C6" w:rsidP="000127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1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33FFEC91" w14:textId="77777777" w:rsidR="000127C6" w:rsidRPr="00F52B0D" w:rsidRDefault="000127C6" w:rsidP="000127C6">
      <w:pPr>
        <w:jc w:val="both"/>
        <w:rPr>
          <w:color w:val="000000"/>
          <w:sz w:val="20"/>
        </w:rPr>
      </w:pPr>
    </w:p>
    <w:p w14:paraId="7C234C9D" w14:textId="77777777" w:rsidR="000127C6" w:rsidRPr="00FD01C2" w:rsidRDefault="000127C6" w:rsidP="000127C6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Szkolno-Przedszkolny nr 8 w Żorach</w:t>
      </w:r>
    </w:p>
    <w:p w14:paraId="713F3059" w14:textId="77777777" w:rsidR="000127C6" w:rsidRPr="00FD01C2" w:rsidRDefault="000127C6" w:rsidP="000127C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202EB65A" w14:textId="77777777" w:rsidR="000127C6" w:rsidRPr="00FD01C2" w:rsidRDefault="000127C6" w:rsidP="000127C6">
      <w:p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B166374" w14:textId="77777777" w:rsidR="000127C6" w:rsidRPr="00FD01C2" w:rsidRDefault="000127C6" w:rsidP="000127C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64F21AED" w14:textId="77777777" w:rsidR="000127C6" w:rsidRPr="00FD01C2" w:rsidRDefault="000127C6" w:rsidP="000127C6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6FFE25F" w14:textId="77777777" w:rsidR="000127C6" w:rsidRPr="00AC347E" w:rsidRDefault="000127C6" w:rsidP="000127C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119C1C0C" w14:textId="77777777" w:rsidR="000127C6" w:rsidRPr="00AC347E" w:rsidRDefault="000127C6" w:rsidP="000127C6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14:paraId="2CECC16A" w14:textId="77777777" w:rsidR="000127C6" w:rsidRPr="00AC347E" w:rsidRDefault="000127C6" w:rsidP="000127C6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11C4DD2C" w14:textId="77777777" w:rsidR="000127C6" w:rsidRPr="00FD01C2" w:rsidRDefault="000127C6" w:rsidP="000127C6">
      <w:pPr>
        <w:numPr>
          <w:ilvl w:val="0"/>
          <w:numId w:val="7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48659668" w14:textId="77777777" w:rsidR="000127C6" w:rsidRPr="00FD01C2" w:rsidRDefault="000127C6" w:rsidP="000127C6">
      <w:pPr>
        <w:suppressAutoHyphens w:val="0"/>
        <w:ind w:left="720"/>
        <w:jc w:val="both"/>
        <w:rPr>
          <w:rFonts w:ascii="Calibri" w:hAnsi="Calibri" w:cs="Calibri"/>
          <w:color w:val="000000"/>
          <w:sz w:val="20"/>
        </w:rPr>
      </w:pPr>
    </w:p>
    <w:p w14:paraId="7C48012C" w14:textId="77777777" w:rsidR="000127C6" w:rsidRPr="00FD01C2" w:rsidRDefault="000127C6" w:rsidP="000127C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14:paraId="7161FCAD" w14:textId="77777777" w:rsidR="000127C6" w:rsidRPr="00FD01C2" w:rsidRDefault="000127C6" w:rsidP="000127C6">
      <w:pPr>
        <w:suppressAutoHyphens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7277740" w14:textId="77777777" w:rsidR="000127C6" w:rsidRPr="00AC347E" w:rsidRDefault="000127C6" w:rsidP="000127C6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2016BC93" w14:textId="77777777" w:rsidR="000127C6" w:rsidRPr="00AC347E" w:rsidRDefault="000127C6" w:rsidP="000127C6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234D2394" w14:textId="77777777" w:rsidR="000127C6" w:rsidRPr="00AC347E" w:rsidRDefault="000127C6" w:rsidP="000127C6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615AA5E0" w14:textId="77777777" w:rsidR="000127C6" w:rsidRPr="00FD01C2" w:rsidRDefault="000127C6" w:rsidP="000127C6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6D9A7CA8" w14:textId="77777777" w:rsidR="000127C6" w:rsidRDefault="000127C6" w:rsidP="000127C6">
      <w:pPr>
        <w:jc w:val="both"/>
        <w:rPr>
          <w:rFonts w:ascii="Calibri" w:hAnsi="Calibri" w:cs="Calibri"/>
          <w:sz w:val="20"/>
          <w:szCs w:val="20"/>
        </w:rPr>
      </w:pPr>
    </w:p>
    <w:p w14:paraId="5AAD23A7" w14:textId="77777777" w:rsidR="000127C6" w:rsidRDefault="000127C6" w:rsidP="000127C6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14:paraId="3F3DA9CA" w14:textId="77777777" w:rsidR="000127C6" w:rsidRPr="00FD01C2" w:rsidRDefault="000127C6" w:rsidP="000127C6">
      <w:pPr>
        <w:jc w:val="both"/>
        <w:rPr>
          <w:rFonts w:ascii="Calibri" w:hAnsi="Calibri" w:cs="Calibri"/>
          <w:sz w:val="20"/>
          <w:szCs w:val="20"/>
        </w:rPr>
      </w:pPr>
    </w:p>
    <w:p w14:paraId="3BA78858" w14:textId="77777777" w:rsidR="000127C6" w:rsidRPr="001E323F" w:rsidRDefault="000127C6" w:rsidP="000127C6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25266945" w14:textId="77777777" w:rsidR="000127C6" w:rsidRDefault="000127C6" w:rsidP="000127C6">
      <w:pPr>
        <w:suppressAutoHyphens w:val="0"/>
        <w:ind w:left="1080"/>
        <w:jc w:val="both"/>
        <w:rPr>
          <w:color w:val="000000"/>
          <w:sz w:val="20"/>
          <w:szCs w:val="20"/>
        </w:rPr>
      </w:pPr>
    </w:p>
    <w:p w14:paraId="4DA1329D" w14:textId="77777777" w:rsidR="000127C6" w:rsidRDefault="000127C6" w:rsidP="000127C6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14:paraId="3C1F93DE" w14:textId="77777777" w:rsidR="000127C6" w:rsidRPr="00E24EE7" w:rsidRDefault="000127C6" w:rsidP="000127C6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22787588" w14:textId="77777777" w:rsidR="000127C6" w:rsidRPr="00E24EE7" w:rsidRDefault="000127C6" w:rsidP="000127C6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024199A2" w14:textId="77777777" w:rsidR="000127C6" w:rsidRDefault="000127C6" w:rsidP="000127C6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AF8A4F" w14:textId="77777777" w:rsidR="000127C6" w:rsidRPr="00E24EE7" w:rsidRDefault="000127C6" w:rsidP="000127C6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E59C3DB" w14:textId="77777777" w:rsidR="000127C6" w:rsidRPr="00FD01C2" w:rsidRDefault="000127C6" w:rsidP="000127C6">
      <w:pPr>
        <w:suppressAutoHyphens w:val="0"/>
        <w:jc w:val="both"/>
        <w:rPr>
          <w:color w:val="000000"/>
          <w:sz w:val="20"/>
          <w:szCs w:val="20"/>
        </w:rPr>
      </w:pPr>
    </w:p>
    <w:p w14:paraId="64BB7A27" w14:textId="77777777" w:rsidR="000127C6" w:rsidRPr="00EF7FC9" w:rsidRDefault="000127C6" w:rsidP="000127C6">
      <w:pPr>
        <w:jc w:val="both"/>
      </w:pPr>
    </w:p>
    <w:p w14:paraId="074A22F5" w14:textId="77777777" w:rsidR="000127C6" w:rsidRPr="00274DE9" w:rsidRDefault="000127C6" w:rsidP="00274DE9">
      <w:pPr>
        <w:rPr>
          <w:rFonts w:asciiTheme="minorHAnsi" w:hAnsiTheme="minorHAnsi"/>
          <w:sz w:val="20"/>
          <w:szCs w:val="20"/>
        </w:rPr>
      </w:pPr>
    </w:p>
    <w:sectPr w:rsidR="000127C6" w:rsidRPr="00274DE9" w:rsidSect="004C4694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E6"/>
    <w:rsid w:val="000127C6"/>
    <w:rsid w:val="000A6AEA"/>
    <w:rsid w:val="00122A63"/>
    <w:rsid w:val="0014111C"/>
    <w:rsid w:val="0015605B"/>
    <w:rsid w:val="00196CED"/>
    <w:rsid w:val="002035BF"/>
    <w:rsid w:val="00274DE9"/>
    <w:rsid w:val="002C3782"/>
    <w:rsid w:val="002E6573"/>
    <w:rsid w:val="0031489C"/>
    <w:rsid w:val="00317570"/>
    <w:rsid w:val="003D3297"/>
    <w:rsid w:val="00430814"/>
    <w:rsid w:val="00434AB1"/>
    <w:rsid w:val="00442566"/>
    <w:rsid w:val="004441B4"/>
    <w:rsid w:val="0047055A"/>
    <w:rsid w:val="004A58C5"/>
    <w:rsid w:val="004C4694"/>
    <w:rsid w:val="005B6FAD"/>
    <w:rsid w:val="006026DB"/>
    <w:rsid w:val="006406C4"/>
    <w:rsid w:val="00690EE6"/>
    <w:rsid w:val="006A7F44"/>
    <w:rsid w:val="007C1CAA"/>
    <w:rsid w:val="007C663D"/>
    <w:rsid w:val="007E10DD"/>
    <w:rsid w:val="00810528"/>
    <w:rsid w:val="00844549"/>
    <w:rsid w:val="008469E7"/>
    <w:rsid w:val="008676CD"/>
    <w:rsid w:val="008B3013"/>
    <w:rsid w:val="00906A24"/>
    <w:rsid w:val="0097305C"/>
    <w:rsid w:val="00992568"/>
    <w:rsid w:val="009F4599"/>
    <w:rsid w:val="00A25B59"/>
    <w:rsid w:val="00A70327"/>
    <w:rsid w:val="00B139D9"/>
    <w:rsid w:val="00B433FF"/>
    <w:rsid w:val="00BC685F"/>
    <w:rsid w:val="00C556DE"/>
    <w:rsid w:val="00C64B15"/>
    <w:rsid w:val="00C67999"/>
    <w:rsid w:val="00D00912"/>
    <w:rsid w:val="00DC4E23"/>
    <w:rsid w:val="00DC561F"/>
    <w:rsid w:val="00E06F2C"/>
    <w:rsid w:val="00E23B10"/>
    <w:rsid w:val="00E7423E"/>
    <w:rsid w:val="00EB4B92"/>
    <w:rsid w:val="00EF4BF8"/>
    <w:rsid w:val="00F75D79"/>
    <w:rsid w:val="00FC061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C77F5F"/>
  <w15:docId w15:val="{5503782A-0606-4E2E-A5CA-DD0935F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uiPriority w:val="99"/>
    <w:unhideWhenUsed/>
    <w:rsid w:val="0001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szkoły obwodowej - SP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szkoły obwodowej - SP</dc:title>
  <dc:creator>Ewa Szymala</dc:creator>
  <cp:lastModifiedBy>robert przybylo</cp:lastModifiedBy>
  <cp:revision>2</cp:revision>
  <cp:lastPrinted>2020-02-14T12:01:00Z</cp:lastPrinted>
  <dcterms:created xsi:type="dcterms:W3CDTF">2020-02-24T09:46:00Z</dcterms:created>
  <dcterms:modified xsi:type="dcterms:W3CDTF">2020-02-24T09:46:00Z</dcterms:modified>
</cp:coreProperties>
</file>