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9ED" w:rsidRPr="00B23386" w:rsidRDefault="001B69ED" w:rsidP="001B69ED">
      <w:pPr>
        <w:pageBreakBefore/>
        <w:jc w:val="center"/>
        <w:rPr>
          <w:rStyle w:val="Domylnaczcionkaakapitu1"/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Scenariusz</w:t>
      </w:r>
      <w:r w:rsidR="00411A59">
        <w:rPr>
          <w:rFonts w:cs="Times New Roman"/>
          <w:b/>
          <w:sz w:val="28"/>
          <w:szCs w:val="28"/>
        </w:rPr>
        <w:t xml:space="preserve"> otwartych</w:t>
      </w:r>
      <w:r>
        <w:rPr>
          <w:rFonts w:cs="Times New Roman"/>
          <w:b/>
          <w:sz w:val="28"/>
          <w:szCs w:val="28"/>
        </w:rPr>
        <w:t xml:space="preserve"> zajęć świetlicowych</w:t>
      </w:r>
    </w:p>
    <w:p w:rsidR="001B69ED" w:rsidRDefault="001B69ED" w:rsidP="001B69ED">
      <w:pPr>
        <w:jc w:val="both"/>
        <w:rPr>
          <w:rStyle w:val="Domylnaczcionkaakapitu1"/>
          <w:rFonts w:cs="Times New Roman"/>
          <w:b/>
        </w:rPr>
      </w:pPr>
    </w:p>
    <w:p w:rsidR="001B69ED" w:rsidRDefault="001B69ED" w:rsidP="001B69ED">
      <w:pPr>
        <w:jc w:val="both"/>
        <w:rPr>
          <w:rStyle w:val="Domylnaczcionkaakapitu1"/>
          <w:rFonts w:cs="Times New Roman"/>
        </w:rPr>
      </w:pPr>
      <w:r>
        <w:rPr>
          <w:rStyle w:val="Domylnaczcionkaakapitu1"/>
          <w:rFonts w:cs="Times New Roman"/>
          <w:b/>
        </w:rPr>
        <w:t xml:space="preserve">Temat: </w:t>
      </w:r>
      <w:r>
        <w:rPr>
          <w:rStyle w:val="Domylnaczcionkaakapitu1"/>
          <w:rFonts w:cs="Times New Roman"/>
          <w:b/>
          <w:i/>
        </w:rPr>
        <w:t>POZNAJEMY KRAJE UNII EUROPEJSKIEJ-MALTA</w:t>
      </w:r>
    </w:p>
    <w:p w:rsidR="001B69ED" w:rsidRDefault="001B69ED" w:rsidP="001B69ED">
      <w:pPr>
        <w:jc w:val="both"/>
        <w:rPr>
          <w:rStyle w:val="Domylnaczcionkaakapitu1"/>
          <w:rFonts w:cs="Times New Roman"/>
          <w:b/>
        </w:rPr>
      </w:pPr>
    </w:p>
    <w:p w:rsidR="001B69ED" w:rsidRDefault="001B69ED" w:rsidP="001B69ED">
      <w:pPr>
        <w:jc w:val="both"/>
        <w:rPr>
          <w:rStyle w:val="Domylnaczcionkaakapitu1"/>
          <w:rFonts w:cs="Times New Roman"/>
        </w:rPr>
      </w:pPr>
      <w:r>
        <w:rPr>
          <w:rStyle w:val="Domylnaczcionkaakapitu1"/>
          <w:rFonts w:cs="Times New Roman"/>
          <w:b/>
        </w:rPr>
        <w:t xml:space="preserve">Klasa: I </w:t>
      </w:r>
      <w:proofErr w:type="spellStart"/>
      <w:r>
        <w:rPr>
          <w:rStyle w:val="Domylnaczcionkaakapitu1"/>
          <w:rFonts w:cs="Times New Roman"/>
          <w:b/>
        </w:rPr>
        <w:t>i</w:t>
      </w:r>
      <w:proofErr w:type="spellEnd"/>
      <w:r>
        <w:rPr>
          <w:rStyle w:val="Domylnaczcionkaakapitu1"/>
          <w:rFonts w:cs="Times New Roman"/>
          <w:b/>
        </w:rPr>
        <w:t xml:space="preserve"> II</w:t>
      </w:r>
    </w:p>
    <w:p w:rsidR="001B69ED" w:rsidRDefault="001B69ED" w:rsidP="001B69ED">
      <w:pPr>
        <w:jc w:val="both"/>
        <w:rPr>
          <w:rStyle w:val="Domylnaczcionkaakapitu1"/>
          <w:rFonts w:cs="Times New Roman"/>
          <w:b/>
        </w:rPr>
      </w:pPr>
    </w:p>
    <w:p w:rsidR="001B69ED" w:rsidRDefault="001B69ED" w:rsidP="001B69ED">
      <w:pPr>
        <w:jc w:val="both"/>
        <w:rPr>
          <w:rStyle w:val="Domylnaczcionkaakapitu1"/>
          <w:rFonts w:cs="Times New Roman"/>
        </w:rPr>
      </w:pPr>
      <w:r>
        <w:rPr>
          <w:rStyle w:val="Domylnaczcionkaakapitu1"/>
          <w:rFonts w:cs="Times New Roman"/>
          <w:b/>
        </w:rPr>
        <w:t>Termin realizacji:</w:t>
      </w:r>
      <w:r>
        <w:rPr>
          <w:rStyle w:val="Domylnaczcionkaakapitu1"/>
          <w:rFonts w:cs="Times New Roman"/>
        </w:rPr>
        <w:t xml:space="preserve"> MAJ 2015 </w:t>
      </w:r>
      <w:r w:rsidR="00411A59">
        <w:rPr>
          <w:rStyle w:val="Domylnaczcionkaakapitu1"/>
          <w:rFonts w:cs="Times New Roman"/>
        </w:rPr>
        <w:t>-26.05.2015r</w:t>
      </w:r>
    </w:p>
    <w:p w:rsidR="001B69ED" w:rsidRDefault="001B69ED" w:rsidP="001B69ED">
      <w:pPr>
        <w:jc w:val="both"/>
        <w:rPr>
          <w:rStyle w:val="Domylnaczcionkaakapitu1"/>
          <w:rFonts w:cs="Times New Roman"/>
        </w:rPr>
      </w:pPr>
    </w:p>
    <w:p w:rsidR="001B69ED" w:rsidRPr="00B23386" w:rsidRDefault="001B69ED" w:rsidP="001B69ED">
      <w:pPr>
        <w:jc w:val="both"/>
        <w:rPr>
          <w:rStyle w:val="Domylnaczcionkaakapitu1"/>
          <w:rFonts w:cs="Times New Roman"/>
        </w:rPr>
      </w:pPr>
      <w:r>
        <w:rPr>
          <w:rStyle w:val="Domylnaczcionkaakapitu1"/>
          <w:rFonts w:cs="Times New Roman"/>
          <w:b/>
        </w:rPr>
        <w:t>Liczba godzin:</w:t>
      </w:r>
      <w:r>
        <w:rPr>
          <w:rStyle w:val="Domylnaczcionkaakapitu1"/>
          <w:rFonts w:cs="Times New Roman"/>
        </w:rPr>
        <w:t xml:space="preserve"> dwa spotkania tematyczne</w:t>
      </w:r>
    </w:p>
    <w:p w:rsidR="001B69ED" w:rsidRDefault="001B69ED" w:rsidP="001B69ED">
      <w:pPr>
        <w:jc w:val="both"/>
        <w:rPr>
          <w:rFonts w:cs="Times New Roman"/>
          <w:b/>
        </w:rPr>
      </w:pPr>
    </w:p>
    <w:p w:rsidR="001B69ED" w:rsidRDefault="001B69ED" w:rsidP="001B69ED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SPOTKANIE PIERWSZE: </w:t>
      </w:r>
    </w:p>
    <w:p w:rsidR="001B69ED" w:rsidRDefault="001B69ED" w:rsidP="001B69ED">
      <w:pPr>
        <w:jc w:val="both"/>
        <w:rPr>
          <w:rFonts w:cs="Times New Roman"/>
          <w:b/>
        </w:rPr>
      </w:pPr>
    </w:p>
    <w:p w:rsidR="001B69ED" w:rsidRDefault="001B69ED" w:rsidP="001B69ED">
      <w:pPr>
        <w:jc w:val="both"/>
        <w:rPr>
          <w:rFonts w:cs="Times New Roman"/>
          <w:b/>
        </w:rPr>
      </w:pPr>
      <w:r>
        <w:rPr>
          <w:rFonts w:cs="Times New Roman"/>
          <w:b/>
        </w:rPr>
        <w:t>Cele główne:</w:t>
      </w:r>
    </w:p>
    <w:p w:rsidR="001B69ED" w:rsidRDefault="001B69ED" w:rsidP="001B69ED">
      <w:pPr>
        <w:pStyle w:val="Kolorowalistaakcent11"/>
        <w:numPr>
          <w:ilvl w:val="0"/>
          <w:numId w:val="1"/>
        </w:numPr>
        <w:tabs>
          <w:tab w:val="left" w:pos="720"/>
        </w:tabs>
        <w:ind w:left="720"/>
        <w:jc w:val="both"/>
        <w:rPr>
          <w:rFonts w:cs="Times New Roman"/>
        </w:rPr>
      </w:pPr>
      <w:r>
        <w:rPr>
          <w:rFonts w:cs="Times New Roman"/>
        </w:rPr>
        <w:t>zdobycie informacji na temat Malty jako kraju UE</w:t>
      </w:r>
    </w:p>
    <w:p w:rsidR="001B69ED" w:rsidRDefault="001B69ED" w:rsidP="001B69ED">
      <w:pPr>
        <w:pStyle w:val="Kolorowalistaakcent11"/>
        <w:numPr>
          <w:ilvl w:val="0"/>
          <w:numId w:val="1"/>
        </w:numPr>
        <w:tabs>
          <w:tab w:val="left" w:pos="720"/>
        </w:tabs>
        <w:ind w:left="720"/>
        <w:jc w:val="both"/>
        <w:rPr>
          <w:rFonts w:cs="Times New Roman"/>
        </w:rPr>
      </w:pPr>
      <w:r>
        <w:rPr>
          <w:rFonts w:cs="Times New Roman"/>
        </w:rPr>
        <w:t>zdobycie informacji na temat historii Malty</w:t>
      </w:r>
    </w:p>
    <w:p w:rsidR="001B69ED" w:rsidRDefault="001B69ED" w:rsidP="001B69ED">
      <w:pPr>
        <w:pStyle w:val="Kolorowalistaakcent11"/>
        <w:numPr>
          <w:ilvl w:val="0"/>
          <w:numId w:val="1"/>
        </w:numPr>
        <w:tabs>
          <w:tab w:val="left" w:pos="720"/>
        </w:tabs>
        <w:ind w:left="720"/>
        <w:jc w:val="both"/>
        <w:rPr>
          <w:rFonts w:cs="Times New Roman"/>
        </w:rPr>
      </w:pPr>
      <w:r>
        <w:rPr>
          <w:rFonts w:cs="Times New Roman"/>
        </w:rPr>
        <w:t>budowanie i rozwijanie zainteresowań krajami UE</w:t>
      </w:r>
    </w:p>
    <w:p w:rsidR="001B69ED" w:rsidRDefault="001B69ED" w:rsidP="001B69ED">
      <w:pPr>
        <w:pStyle w:val="Kolorowalistaakcent11"/>
        <w:numPr>
          <w:ilvl w:val="0"/>
          <w:numId w:val="1"/>
        </w:numPr>
        <w:tabs>
          <w:tab w:val="left" w:pos="720"/>
        </w:tabs>
        <w:ind w:left="720"/>
        <w:jc w:val="both"/>
        <w:rPr>
          <w:rFonts w:cs="Times New Roman"/>
        </w:rPr>
      </w:pPr>
      <w:r>
        <w:rPr>
          <w:rFonts w:cs="Times New Roman"/>
        </w:rPr>
        <w:t>kształtowanie poczucia przynależności do Europy</w:t>
      </w:r>
    </w:p>
    <w:p w:rsidR="001B69ED" w:rsidRPr="00A8671D" w:rsidRDefault="001B69ED" w:rsidP="001B69ED">
      <w:pPr>
        <w:pStyle w:val="Kolorowalistaakcent11"/>
        <w:numPr>
          <w:ilvl w:val="0"/>
          <w:numId w:val="1"/>
        </w:numPr>
        <w:tabs>
          <w:tab w:val="left" w:pos="720"/>
        </w:tabs>
        <w:ind w:left="720"/>
        <w:jc w:val="both"/>
        <w:rPr>
          <w:rFonts w:cs="Times New Roman"/>
        </w:rPr>
      </w:pPr>
      <w:r>
        <w:rPr>
          <w:rFonts w:cs="Times New Roman"/>
        </w:rPr>
        <w:t>nabywanie umiejętności poprzez działanie</w:t>
      </w:r>
    </w:p>
    <w:p w:rsidR="001B69ED" w:rsidRDefault="001B69ED" w:rsidP="001B69ED">
      <w:pPr>
        <w:rPr>
          <w:rFonts w:cs="Times New Roman"/>
          <w:b/>
          <w:sz w:val="28"/>
          <w:szCs w:val="28"/>
        </w:rPr>
      </w:pPr>
    </w:p>
    <w:p w:rsidR="001B69ED" w:rsidRDefault="001B69ED" w:rsidP="001B69ED">
      <w:pPr>
        <w:jc w:val="both"/>
        <w:rPr>
          <w:rFonts w:cs="Times New Roman"/>
          <w:b/>
        </w:rPr>
      </w:pPr>
      <w:r>
        <w:rPr>
          <w:rFonts w:cs="Times New Roman"/>
          <w:b/>
        </w:rPr>
        <w:t>Cele szczegółowe:</w:t>
      </w:r>
    </w:p>
    <w:p w:rsidR="001B69ED" w:rsidRDefault="001B69ED" w:rsidP="001B69ED">
      <w:pPr>
        <w:ind w:left="708"/>
        <w:jc w:val="both"/>
        <w:rPr>
          <w:rFonts w:cs="Times New Roman"/>
        </w:rPr>
      </w:pPr>
      <w:r>
        <w:rPr>
          <w:rFonts w:cs="Times New Roman"/>
          <w:b/>
        </w:rPr>
        <w:t xml:space="preserve">- </w:t>
      </w:r>
      <w:r>
        <w:rPr>
          <w:rFonts w:cs="Times New Roman"/>
        </w:rPr>
        <w:t>uczniowie znają położenie geograficzne Malty, potrafią ją wskazać na mapie   politycznej Europy</w:t>
      </w:r>
    </w:p>
    <w:p w:rsidR="001B69ED" w:rsidRDefault="001B69ED" w:rsidP="001B69ED">
      <w:pPr>
        <w:jc w:val="both"/>
        <w:rPr>
          <w:rFonts w:cs="Times New Roman"/>
        </w:rPr>
      </w:pPr>
      <w:r>
        <w:rPr>
          <w:rFonts w:cs="Times New Roman"/>
        </w:rPr>
        <w:tab/>
        <w:t>- uczniowie znają charakterystyczne dla Malty krajobrazy</w:t>
      </w:r>
    </w:p>
    <w:p w:rsidR="001B69ED" w:rsidRPr="00A8671D" w:rsidRDefault="001B69ED" w:rsidP="001B69ED">
      <w:pPr>
        <w:jc w:val="both"/>
        <w:rPr>
          <w:rFonts w:cs="Times New Roman"/>
        </w:rPr>
      </w:pPr>
      <w:r>
        <w:rPr>
          <w:rFonts w:cs="Times New Roman"/>
        </w:rPr>
        <w:tab/>
        <w:t>- uczniowie znają flagę i stolicę Malty</w:t>
      </w:r>
    </w:p>
    <w:p w:rsidR="001B69ED" w:rsidRDefault="001B69ED" w:rsidP="001B69ED">
      <w:pPr>
        <w:pStyle w:val="Kolorowalistaakcent11"/>
        <w:numPr>
          <w:ilvl w:val="0"/>
          <w:numId w:val="2"/>
        </w:numPr>
        <w:tabs>
          <w:tab w:val="left" w:pos="720"/>
        </w:tabs>
        <w:ind w:left="720"/>
        <w:jc w:val="both"/>
        <w:rPr>
          <w:rFonts w:cs="Times New Roman"/>
        </w:rPr>
      </w:pPr>
      <w:r>
        <w:rPr>
          <w:rFonts w:cs="Times New Roman"/>
        </w:rPr>
        <w:t xml:space="preserve"> uczniowie znają pojęcie Europa i Unia Europejska rozumieją ich znaczenie</w:t>
      </w:r>
    </w:p>
    <w:p w:rsidR="001B69ED" w:rsidRPr="00A8671D" w:rsidRDefault="001B69ED" w:rsidP="001B69ED">
      <w:pPr>
        <w:pStyle w:val="Kolorowalistaakcent11"/>
        <w:numPr>
          <w:ilvl w:val="0"/>
          <w:numId w:val="2"/>
        </w:numPr>
        <w:tabs>
          <w:tab w:val="left" w:pos="720"/>
        </w:tabs>
        <w:ind w:left="720"/>
        <w:jc w:val="both"/>
        <w:rPr>
          <w:rFonts w:cs="Times New Roman"/>
        </w:rPr>
      </w:pPr>
      <w:r>
        <w:rPr>
          <w:rFonts w:cs="Times New Roman"/>
        </w:rPr>
        <w:t xml:space="preserve"> uczniowie  potrafią wskazać Europę na mapie, globusie</w:t>
      </w:r>
    </w:p>
    <w:p w:rsidR="001B69ED" w:rsidRPr="00B23386" w:rsidRDefault="001B69ED" w:rsidP="001B69ED">
      <w:pPr>
        <w:pStyle w:val="Kolorowalistaakcent11"/>
        <w:numPr>
          <w:ilvl w:val="0"/>
          <w:numId w:val="2"/>
        </w:numPr>
        <w:tabs>
          <w:tab w:val="left" w:pos="720"/>
        </w:tabs>
        <w:ind w:left="720"/>
        <w:jc w:val="both"/>
        <w:rPr>
          <w:rFonts w:cs="Times New Roman"/>
        </w:rPr>
      </w:pPr>
      <w:r>
        <w:rPr>
          <w:rFonts w:cs="Times New Roman"/>
        </w:rPr>
        <w:t>dzieci znają flagę Unii Europejskiej</w:t>
      </w:r>
    </w:p>
    <w:p w:rsidR="001B69ED" w:rsidRDefault="001B69ED" w:rsidP="001B69ED">
      <w:pPr>
        <w:jc w:val="both"/>
        <w:rPr>
          <w:rFonts w:cs="Times New Roman"/>
          <w:b/>
        </w:rPr>
      </w:pPr>
    </w:p>
    <w:p w:rsidR="001B69ED" w:rsidRDefault="001B69ED" w:rsidP="001B69ED">
      <w:pPr>
        <w:jc w:val="both"/>
        <w:rPr>
          <w:rFonts w:cs="Times New Roman"/>
          <w:b/>
        </w:rPr>
      </w:pPr>
      <w:r>
        <w:rPr>
          <w:rFonts w:cs="Times New Roman"/>
          <w:b/>
        </w:rPr>
        <w:t>Metody pracy:</w:t>
      </w:r>
    </w:p>
    <w:p w:rsidR="001B69ED" w:rsidRDefault="001B69ED" w:rsidP="001B69ED">
      <w:pPr>
        <w:numPr>
          <w:ilvl w:val="0"/>
          <w:numId w:val="2"/>
        </w:numPr>
        <w:tabs>
          <w:tab w:val="left" w:pos="0"/>
        </w:tabs>
        <w:jc w:val="both"/>
        <w:rPr>
          <w:rFonts w:cs="Times New Roman"/>
        </w:rPr>
      </w:pPr>
      <w:r>
        <w:rPr>
          <w:rFonts w:cs="Times New Roman"/>
        </w:rPr>
        <w:t>słowne: wysłuchanie informacji o historii Malty</w:t>
      </w:r>
    </w:p>
    <w:p w:rsidR="001B69ED" w:rsidRDefault="001B69ED" w:rsidP="001B69ED">
      <w:pPr>
        <w:numPr>
          <w:ilvl w:val="0"/>
          <w:numId w:val="2"/>
        </w:numPr>
        <w:tabs>
          <w:tab w:val="left" w:pos="0"/>
        </w:tabs>
        <w:jc w:val="both"/>
        <w:rPr>
          <w:rFonts w:cs="Times New Roman"/>
        </w:rPr>
      </w:pPr>
      <w:r>
        <w:rPr>
          <w:rFonts w:cs="Times New Roman"/>
        </w:rPr>
        <w:t xml:space="preserve">oglądowa: prezentacja symboli UE (flaga, hymn), prezentacja flagi Malty,  oglądanie mapy </w:t>
      </w:r>
    </w:p>
    <w:p w:rsidR="001B69ED" w:rsidRDefault="001B69ED" w:rsidP="001B69ED">
      <w:pPr>
        <w:jc w:val="both"/>
        <w:rPr>
          <w:rFonts w:cs="Times New Roman"/>
        </w:rPr>
      </w:pPr>
      <w:r>
        <w:rPr>
          <w:rFonts w:cs="Times New Roman"/>
        </w:rPr>
        <w:t xml:space="preserve">            i globusa,</w:t>
      </w:r>
    </w:p>
    <w:p w:rsidR="001B69ED" w:rsidRDefault="001B69ED" w:rsidP="001B69ED">
      <w:pPr>
        <w:numPr>
          <w:ilvl w:val="0"/>
          <w:numId w:val="2"/>
        </w:numPr>
        <w:tabs>
          <w:tab w:val="left" w:pos="0"/>
        </w:tabs>
        <w:jc w:val="both"/>
        <w:rPr>
          <w:rFonts w:cs="Times New Roman"/>
        </w:rPr>
      </w:pPr>
      <w:r>
        <w:rPr>
          <w:rFonts w:cs="Times New Roman"/>
        </w:rPr>
        <w:t>aktywizująca: tworzeni</w:t>
      </w:r>
      <w:r w:rsidR="00F104A6">
        <w:rPr>
          <w:rFonts w:cs="Times New Roman"/>
        </w:rPr>
        <w:t>e</w:t>
      </w:r>
      <w:r>
        <w:rPr>
          <w:rFonts w:cs="Times New Roman"/>
        </w:rPr>
        <w:t xml:space="preserve"> prac plastycznych zainspirowanych krajobrazami Malty</w:t>
      </w:r>
    </w:p>
    <w:p w:rsidR="001B69ED" w:rsidRDefault="001B69ED" w:rsidP="001B69ED">
      <w:pPr>
        <w:numPr>
          <w:ilvl w:val="0"/>
          <w:numId w:val="2"/>
        </w:numPr>
        <w:tabs>
          <w:tab w:val="left" w:pos="0"/>
        </w:tabs>
        <w:jc w:val="both"/>
        <w:rPr>
          <w:rFonts w:cs="Times New Roman"/>
        </w:rPr>
      </w:pPr>
      <w:r>
        <w:rPr>
          <w:rFonts w:cs="Times New Roman"/>
        </w:rPr>
        <w:t>elementy pedagogiki zabawy: burza mózgów.</w:t>
      </w:r>
    </w:p>
    <w:p w:rsidR="001B69ED" w:rsidRDefault="001B69ED" w:rsidP="001B69ED">
      <w:pPr>
        <w:jc w:val="both"/>
        <w:rPr>
          <w:rStyle w:val="Domylnaczcionkaakapitu1"/>
          <w:rFonts w:cs="Times New Roman"/>
          <w:b/>
        </w:rPr>
      </w:pPr>
    </w:p>
    <w:p w:rsidR="001B69ED" w:rsidRDefault="001B69ED" w:rsidP="001B69ED">
      <w:pPr>
        <w:jc w:val="both"/>
        <w:rPr>
          <w:rStyle w:val="Domylnaczcionkaakapitu1"/>
          <w:rFonts w:cs="Times New Roman"/>
        </w:rPr>
      </w:pPr>
      <w:r>
        <w:rPr>
          <w:rStyle w:val="Domylnaczcionkaakapitu1"/>
          <w:rFonts w:cs="Times New Roman"/>
          <w:b/>
        </w:rPr>
        <w:t>Formy pracy:</w:t>
      </w:r>
      <w:r>
        <w:rPr>
          <w:rStyle w:val="Domylnaczcionkaakapitu1"/>
          <w:rFonts w:cs="Times New Roman"/>
        </w:rPr>
        <w:t xml:space="preserve"> zbiorowa, grupowa, indywidualna,</w:t>
      </w:r>
    </w:p>
    <w:p w:rsidR="001B69ED" w:rsidRDefault="001B69ED" w:rsidP="001B69ED">
      <w:pPr>
        <w:jc w:val="both"/>
        <w:rPr>
          <w:rFonts w:cs="Times New Roman"/>
          <w:b/>
        </w:rPr>
      </w:pPr>
    </w:p>
    <w:p w:rsidR="001B69ED" w:rsidRDefault="001B69ED" w:rsidP="001B69ED">
      <w:pPr>
        <w:jc w:val="both"/>
        <w:rPr>
          <w:rFonts w:cs="Times New Roman"/>
          <w:b/>
        </w:rPr>
      </w:pPr>
      <w:r>
        <w:rPr>
          <w:rFonts w:cs="Times New Roman"/>
          <w:b/>
        </w:rPr>
        <w:t>Środki dydaktyczne:</w:t>
      </w:r>
    </w:p>
    <w:p w:rsidR="001B69ED" w:rsidRDefault="001B69ED" w:rsidP="001B69ED">
      <w:pPr>
        <w:jc w:val="both"/>
        <w:rPr>
          <w:rFonts w:cs="Times New Roman"/>
          <w:b/>
        </w:rPr>
      </w:pPr>
    </w:p>
    <w:p w:rsidR="001B69ED" w:rsidRDefault="001B69ED" w:rsidP="001B69ED">
      <w:pPr>
        <w:jc w:val="both"/>
        <w:rPr>
          <w:rFonts w:cs="Times New Roman"/>
        </w:rPr>
      </w:pPr>
      <w:r>
        <w:rPr>
          <w:rFonts w:cs="Times New Roman"/>
        </w:rPr>
        <w:t xml:space="preserve">mapa Europy, globus, komputer i prezentacje multimedialne, napis: MALTA; flaga Malty oraz Polski, kolorowanka flagi Malty (A4) dla każdego dziecka, płyta z hymnem UE, kredki, literowa </w:t>
      </w:r>
      <w:proofErr w:type="spellStart"/>
      <w:r>
        <w:rPr>
          <w:rFonts w:cs="Times New Roman"/>
        </w:rPr>
        <w:t>rozsypanka</w:t>
      </w:r>
      <w:proofErr w:type="spellEnd"/>
      <w:r>
        <w:rPr>
          <w:rFonts w:cs="Times New Roman"/>
        </w:rPr>
        <w:t xml:space="preserve"> tworząca  napis: MALTA</w:t>
      </w:r>
    </w:p>
    <w:p w:rsidR="001B69ED" w:rsidRDefault="001B69ED" w:rsidP="001B69ED">
      <w:pPr>
        <w:jc w:val="both"/>
        <w:rPr>
          <w:rFonts w:cs="Times New Roman"/>
          <w:b/>
        </w:rPr>
      </w:pPr>
    </w:p>
    <w:p w:rsidR="001B69ED" w:rsidRDefault="001B69ED" w:rsidP="001B69ED">
      <w:pPr>
        <w:jc w:val="both"/>
        <w:rPr>
          <w:rFonts w:cs="Times New Roman"/>
          <w:b/>
        </w:rPr>
      </w:pPr>
      <w:r>
        <w:rPr>
          <w:rFonts w:cs="Times New Roman"/>
          <w:b/>
        </w:rPr>
        <w:t>Przebieg zajęć:</w:t>
      </w:r>
    </w:p>
    <w:p w:rsidR="001B69ED" w:rsidRDefault="001B69ED" w:rsidP="001B69ED">
      <w:pPr>
        <w:jc w:val="both"/>
        <w:rPr>
          <w:rFonts w:cs="Times New Roman"/>
          <w:b/>
        </w:rPr>
      </w:pPr>
    </w:p>
    <w:p w:rsidR="001B69ED" w:rsidRDefault="001B69ED" w:rsidP="001B69ED">
      <w:pPr>
        <w:pStyle w:val="Kolorowalistaakcent11"/>
        <w:numPr>
          <w:ilvl w:val="0"/>
          <w:numId w:val="3"/>
        </w:numPr>
        <w:tabs>
          <w:tab w:val="left" w:pos="0"/>
        </w:tabs>
        <w:jc w:val="both"/>
        <w:rPr>
          <w:rStyle w:val="Domylnaczcionkaakapitu1"/>
          <w:rFonts w:cs="Times New Roman"/>
        </w:rPr>
      </w:pPr>
      <w:r>
        <w:rPr>
          <w:rStyle w:val="Domylnaczcionkaakapitu1"/>
          <w:rFonts w:cs="Times New Roman"/>
        </w:rPr>
        <w:t>Nauczyciel na tablicy multimedialnej pokazuje uczniom flagę</w:t>
      </w:r>
      <w:r w:rsidRPr="001B13E6">
        <w:rPr>
          <w:rStyle w:val="Domylnaczcionkaakapitu1"/>
          <w:rFonts w:cs="Times New Roman"/>
        </w:rPr>
        <w:t xml:space="preserve"> UE</w:t>
      </w:r>
      <w:r>
        <w:rPr>
          <w:rStyle w:val="Domylnaczcionkaakapitu1"/>
          <w:rFonts w:cs="Times New Roman"/>
        </w:rPr>
        <w:t>. Prosi dzieci o informację na temat tej flagi. Nauczyciel wyjaśnia uczniom znaczenie</w:t>
      </w:r>
      <w:r w:rsidRPr="001B13E6">
        <w:rPr>
          <w:rStyle w:val="Domylnaczcionkaakapitu1"/>
          <w:rFonts w:cs="Times New Roman"/>
        </w:rPr>
        <w:t xml:space="preserve"> gwiazdek</w:t>
      </w:r>
      <w:r>
        <w:rPr>
          <w:rStyle w:val="Domylnaczcionkaakapitu1"/>
          <w:rFonts w:cs="Times New Roman"/>
        </w:rPr>
        <w:t xml:space="preserve"> na fladze- to  symbol</w:t>
      </w:r>
      <w:r w:rsidRPr="001B13E6">
        <w:rPr>
          <w:rStyle w:val="Domylnaczcionkaakapitu1"/>
          <w:rFonts w:cs="Times New Roman"/>
        </w:rPr>
        <w:t xml:space="preserve"> jedność państw </w:t>
      </w:r>
      <w:r>
        <w:rPr>
          <w:rStyle w:val="Domylnaczcionkaakapitu1"/>
          <w:rFonts w:cs="Times New Roman"/>
        </w:rPr>
        <w:t>członkowskich. Każda gwiazdka symbolizuje</w:t>
      </w:r>
      <w:r w:rsidRPr="001B13E6">
        <w:rPr>
          <w:rStyle w:val="Domylnaczcionkaakapitu1"/>
          <w:rFonts w:cs="Times New Roman"/>
        </w:rPr>
        <w:t xml:space="preserve"> odrębne państwo, które współpracuje z innymi państwami w UE. </w:t>
      </w:r>
      <w:r>
        <w:rPr>
          <w:rStyle w:val="Domylnaczcionkaakapitu1"/>
          <w:rFonts w:cs="Times New Roman"/>
        </w:rPr>
        <w:t xml:space="preserve">Nauczyciel przypomina, iż Polska też należy do krajów UE. </w:t>
      </w:r>
    </w:p>
    <w:p w:rsidR="001B69ED" w:rsidRDefault="001B69ED" w:rsidP="001B69ED">
      <w:pPr>
        <w:pStyle w:val="Kolorowalistaakcent11"/>
        <w:ind w:left="0"/>
        <w:jc w:val="both"/>
        <w:rPr>
          <w:rStyle w:val="Domylnaczcionkaakapitu1"/>
          <w:rFonts w:cs="Times New Roman"/>
        </w:rPr>
      </w:pPr>
    </w:p>
    <w:p w:rsidR="001B69ED" w:rsidRDefault="001B69ED" w:rsidP="001B69ED">
      <w:pPr>
        <w:pStyle w:val="Kolorowalistaakcent11"/>
        <w:numPr>
          <w:ilvl w:val="0"/>
          <w:numId w:val="3"/>
        </w:numPr>
        <w:tabs>
          <w:tab w:val="left" w:pos="0"/>
        </w:tabs>
        <w:jc w:val="both"/>
        <w:rPr>
          <w:rFonts w:cs="Times New Roman"/>
        </w:rPr>
      </w:pPr>
      <w:r>
        <w:rPr>
          <w:rStyle w:val="Domylnaczcionkaakapitu1"/>
          <w:rFonts w:cs="Times New Roman"/>
        </w:rPr>
        <w:t>Wprowadza uczniów w tematykę zajęć , na których uczniowie mają poznać kolejny kraj UE-</w:t>
      </w:r>
      <w:r w:rsidRPr="001B13E6">
        <w:rPr>
          <w:rStyle w:val="Domylnaczcionkaakapitu1"/>
          <w:rFonts w:cs="Times New Roman"/>
        </w:rPr>
        <w:t>„Mal</w:t>
      </w:r>
      <w:r>
        <w:rPr>
          <w:rStyle w:val="Domylnaczcionkaakapitu1"/>
          <w:rFonts w:cs="Times New Roman"/>
        </w:rPr>
        <w:t xml:space="preserve">ta“ . </w:t>
      </w:r>
      <w:r w:rsidRPr="001B13E6">
        <w:rPr>
          <w:rStyle w:val="Domylnaczcionkaakapitu1"/>
          <w:rFonts w:cs="Times New Roman"/>
        </w:rPr>
        <w:t>Uczniowie w grupach 3osobowych otrzymują</w:t>
      </w:r>
      <w:r w:rsidRPr="001B13E6">
        <w:rPr>
          <w:rFonts w:cs="Times New Roman"/>
        </w:rPr>
        <w:t xml:space="preserve"> </w:t>
      </w:r>
      <w:proofErr w:type="spellStart"/>
      <w:r w:rsidRPr="001B13E6">
        <w:rPr>
          <w:rFonts w:cs="Times New Roman"/>
        </w:rPr>
        <w:t>rozsypankę</w:t>
      </w:r>
      <w:proofErr w:type="spellEnd"/>
      <w:r w:rsidRPr="001B13E6">
        <w:rPr>
          <w:rFonts w:cs="Times New Roman"/>
        </w:rPr>
        <w:t xml:space="preserve"> literową. Próbują ułożyć nazwę państwa UE. Nauczyciel na koniec pre</w:t>
      </w:r>
      <w:r>
        <w:rPr>
          <w:rFonts w:cs="Times New Roman"/>
        </w:rPr>
        <w:t xml:space="preserve">zentuje na tablicy multimedialnej </w:t>
      </w:r>
      <w:r w:rsidRPr="001B13E6">
        <w:rPr>
          <w:rFonts w:cs="Times New Roman"/>
        </w:rPr>
        <w:t>napis: MALTA.</w:t>
      </w:r>
    </w:p>
    <w:p w:rsidR="001B69ED" w:rsidRDefault="001B69ED" w:rsidP="001B69ED">
      <w:pPr>
        <w:pStyle w:val="Akapitzlist"/>
        <w:rPr>
          <w:rStyle w:val="Domylnaczcionkaakapitu1"/>
          <w:rFonts w:cs="Times New Roman"/>
        </w:rPr>
      </w:pPr>
    </w:p>
    <w:p w:rsidR="001B69ED" w:rsidRDefault="001B69ED" w:rsidP="001B69ED">
      <w:pPr>
        <w:pStyle w:val="Kolorowalistaakcent11"/>
        <w:tabs>
          <w:tab w:val="left" w:pos="0"/>
        </w:tabs>
        <w:ind w:left="0"/>
        <w:jc w:val="both"/>
        <w:rPr>
          <w:rStyle w:val="Domylnaczcionkaakapitu1"/>
          <w:rFonts w:cs="Times New Roman"/>
        </w:rPr>
      </w:pPr>
    </w:p>
    <w:p w:rsidR="001B69ED" w:rsidRPr="001B13E6" w:rsidRDefault="001B69ED" w:rsidP="001B69ED">
      <w:pPr>
        <w:pStyle w:val="Kolorowalistaakcent11"/>
        <w:tabs>
          <w:tab w:val="left" w:pos="0"/>
        </w:tabs>
        <w:ind w:left="0"/>
        <w:jc w:val="both"/>
        <w:rPr>
          <w:rStyle w:val="Domylnaczcionkaakapitu1"/>
          <w:rFonts w:cs="Times New Roman"/>
        </w:rPr>
      </w:pPr>
    </w:p>
    <w:p w:rsidR="001B69ED" w:rsidRPr="00F92474" w:rsidRDefault="001B69ED" w:rsidP="001B69ED">
      <w:pPr>
        <w:pStyle w:val="Kolorowalistaakcent11"/>
        <w:numPr>
          <w:ilvl w:val="0"/>
          <w:numId w:val="3"/>
        </w:numPr>
        <w:tabs>
          <w:tab w:val="left" w:pos="0"/>
        </w:tabs>
        <w:ind w:firstLine="11"/>
        <w:jc w:val="both"/>
        <w:rPr>
          <w:rFonts w:cs="Times New Roman"/>
        </w:rPr>
      </w:pPr>
      <w:r>
        <w:rPr>
          <w:rFonts w:cs="Times New Roman"/>
        </w:rPr>
        <w:t>Uczniowie podchodzą do mapy Europy.</w:t>
      </w:r>
      <w:r w:rsidRPr="005457DD">
        <w:rPr>
          <w:rFonts w:cs="Times New Roman"/>
        </w:rPr>
        <w:t xml:space="preserve"> </w:t>
      </w:r>
      <w:r>
        <w:rPr>
          <w:rFonts w:cs="Times New Roman"/>
        </w:rPr>
        <w:t xml:space="preserve">Nauczyciel przypomina uczniom, gdzie leży Europa. Wspólnie uczniowie odnajdują na mapie Europy: Polskę, sąsiadów Polski, inne kraje UE. Nauczyciel wskazuje również położenie Morza Śródziemnego. Następnie wszyscy szukają Malty, kierując się wskazówkami nauczyciela: wyspa na Morzu Śródziemnym, blisko Sycylii. </w:t>
      </w:r>
    </w:p>
    <w:p w:rsidR="001B69ED" w:rsidRDefault="001B69ED" w:rsidP="001B69ED">
      <w:pPr>
        <w:pStyle w:val="Kolorowalistaakcent11"/>
        <w:ind w:left="11"/>
        <w:jc w:val="both"/>
        <w:rPr>
          <w:rFonts w:cs="Times New Roman"/>
        </w:rPr>
      </w:pPr>
    </w:p>
    <w:p w:rsidR="001B69ED" w:rsidRDefault="001B69ED" w:rsidP="001B69ED">
      <w:pPr>
        <w:pStyle w:val="Kolorowalistaakcent11"/>
        <w:numPr>
          <w:ilvl w:val="0"/>
          <w:numId w:val="3"/>
        </w:numPr>
        <w:tabs>
          <w:tab w:val="left" w:pos="0"/>
        </w:tabs>
        <w:ind w:firstLine="11"/>
        <w:jc w:val="both"/>
        <w:rPr>
          <w:rFonts w:cs="Times New Roman"/>
        </w:rPr>
      </w:pPr>
      <w:r>
        <w:rPr>
          <w:rFonts w:cs="Times New Roman"/>
        </w:rPr>
        <w:t xml:space="preserve">Uczniowie kierowani pytaniami nauczyciela wyciągają wnioski na temat położenia Malty:  </w:t>
      </w:r>
    </w:p>
    <w:p w:rsidR="001B69ED" w:rsidRPr="00B23386" w:rsidRDefault="001B69ED" w:rsidP="001B69ED">
      <w:pPr>
        <w:pStyle w:val="Kolorowalistaakcent11"/>
        <w:tabs>
          <w:tab w:val="left" w:pos="0"/>
        </w:tabs>
        <w:ind w:left="11"/>
        <w:jc w:val="both"/>
        <w:rPr>
          <w:rFonts w:cs="Times New Roman"/>
        </w:rPr>
      </w:pPr>
      <w:r w:rsidRPr="00B23386">
        <w:rPr>
          <w:rFonts w:cs="Times New Roman"/>
        </w:rPr>
        <w:t>- najmniejsze państwo UE</w:t>
      </w:r>
    </w:p>
    <w:p w:rsidR="001B69ED" w:rsidRDefault="001B69ED" w:rsidP="001B69ED">
      <w:pPr>
        <w:pStyle w:val="Kolorowalistaakcent11"/>
        <w:tabs>
          <w:tab w:val="left" w:pos="0"/>
        </w:tabs>
        <w:ind w:left="0"/>
        <w:jc w:val="both"/>
        <w:rPr>
          <w:rFonts w:cs="Times New Roman"/>
        </w:rPr>
      </w:pPr>
      <w:r>
        <w:rPr>
          <w:rFonts w:cs="Times New Roman"/>
          <w:szCs w:val="21"/>
        </w:rPr>
        <w:t>-</w:t>
      </w:r>
      <w:r>
        <w:rPr>
          <w:rFonts w:cs="Times New Roman"/>
        </w:rPr>
        <w:t xml:space="preserve"> </w:t>
      </w:r>
      <w:r w:rsidRPr="005457DD">
        <w:rPr>
          <w:rFonts w:cs="Times New Roman"/>
        </w:rPr>
        <w:t>składa się z kilkunastu wysp na Morzu Śródziemnym z któ</w:t>
      </w:r>
      <w:r>
        <w:rPr>
          <w:rFonts w:cs="Times New Roman"/>
        </w:rPr>
        <w:t>rych tylko trzy są zamieszkałe</w:t>
      </w:r>
    </w:p>
    <w:p w:rsidR="001B69ED" w:rsidRDefault="001B69ED" w:rsidP="001B69ED">
      <w:pPr>
        <w:pStyle w:val="Kolorowalistaakcent11"/>
        <w:tabs>
          <w:tab w:val="left" w:pos="0"/>
        </w:tabs>
        <w:ind w:left="0"/>
        <w:jc w:val="both"/>
        <w:rPr>
          <w:rFonts w:cs="Times New Roman"/>
        </w:rPr>
      </w:pPr>
      <w:r>
        <w:rPr>
          <w:rFonts w:cs="Times New Roman"/>
        </w:rPr>
        <w:t>- n</w:t>
      </w:r>
      <w:r w:rsidRPr="005457DD">
        <w:rPr>
          <w:rFonts w:cs="Times New Roman"/>
        </w:rPr>
        <w:t xml:space="preserve">ajwiększe </w:t>
      </w:r>
      <w:r>
        <w:rPr>
          <w:rFonts w:cs="Times New Roman"/>
        </w:rPr>
        <w:t>wyspy to Malta i Gozo</w:t>
      </w:r>
    </w:p>
    <w:p w:rsidR="001B69ED" w:rsidRDefault="001B69ED" w:rsidP="001B69ED">
      <w:pPr>
        <w:pStyle w:val="Kolorowalistaakcent11"/>
        <w:tabs>
          <w:tab w:val="left" w:pos="0"/>
        </w:tabs>
        <w:ind w:left="0"/>
        <w:jc w:val="both"/>
        <w:rPr>
          <w:rFonts w:cs="Times New Roman"/>
        </w:rPr>
      </w:pPr>
      <w:r>
        <w:rPr>
          <w:rFonts w:cs="Times New Roman"/>
        </w:rPr>
        <w:t>- s</w:t>
      </w:r>
      <w:r w:rsidRPr="005457DD">
        <w:rPr>
          <w:rFonts w:cs="Times New Roman"/>
        </w:rPr>
        <w:t xml:space="preserve">tolicą Malty jest Valletta [czytaj: </w:t>
      </w:r>
      <w:proofErr w:type="spellStart"/>
      <w:r w:rsidRPr="005457DD">
        <w:rPr>
          <w:rFonts w:cs="Times New Roman"/>
        </w:rPr>
        <w:t>Waletta</w:t>
      </w:r>
      <w:proofErr w:type="spellEnd"/>
      <w:r w:rsidRPr="005457DD">
        <w:rPr>
          <w:rFonts w:cs="Times New Roman"/>
        </w:rPr>
        <w:t xml:space="preserve">} </w:t>
      </w:r>
    </w:p>
    <w:p w:rsidR="001B69ED" w:rsidRDefault="001B69ED" w:rsidP="001B69ED">
      <w:pPr>
        <w:pStyle w:val="Kolorowalistaakcent11"/>
        <w:tabs>
          <w:tab w:val="left" w:pos="0"/>
        </w:tabs>
        <w:ind w:left="0"/>
        <w:jc w:val="both"/>
        <w:rPr>
          <w:rFonts w:cs="Times New Roman"/>
        </w:rPr>
      </w:pPr>
    </w:p>
    <w:p w:rsidR="001B69ED" w:rsidRDefault="001B69ED" w:rsidP="001B69ED">
      <w:pPr>
        <w:pStyle w:val="Kolorowalistaakcent11"/>
        <w:tabs>
          <w:tab w:val="left" w:pos="0"/>
        </w:tabs>
        <w:ind w:left="0"/>
        <w:jc w:val="both"/>
        <w:rPr>
          <w:rFonts w:cs="Times New Roman"/>
        </w:rPr>
      </w:pPr>
      <w:r>
        <w:rPr>
          <w:rFonts w:cs="Times New Roman"/>
        </w:rPr>
        <w:t xml:space="preserve">Nauczyciel zwraca uwagę uczniów na fakt, iż </w:t>
      </w:r>
      <w:r w:rsidRPr="005457DD">
        <w:rPr>
          <w:rFonts w:cs="Times New Roman"/>
        </w:rPr>
        <w:t>w bezpośrednim sąsiedztwie Malty nie ma innych krajów jak na kontynencie, tylko wszędzie jest morze –</w:t>
      </w:r>
      <w:r>
        <w:rPr>
          <w:rFonts w:cs="Times New Roman"/>
        </w:rPr>
        <w:t xml:space="preserve"> ponieważ to wyspy. </w:t>
      </w:r>
    </w:p>
    <w:p w:rsidR="001B69ED" w:rsidRDefault="001B69ED" w:rsidP="001B69ED">
      <w:pPr>
        <w:pStyle w:val="Kolorowalistaakcent11"/>
        <w:tabs>
          <w:tab w:val="left" w:pos="0"/>
        </w:tabs>
        <w:ind w:left="0"/>
        <w:jc w:val="both"/>
        <w:rPr>
          <w:rFonts w:cs="Times New Roman"/>
        </w:rPr>
      </w:pPr>
    </w:p>
    <w:p w:rsidR="001B69ED" w:rsidRDefault="001B69ED" w:rsidP="001B69ED">
      <w:pPr>
        <w:pStyle w:val="Kolorowalistaakcent11"/>
        <w:numPr>
          <w:ilvl w:val="0"/>
          <w:numId w:val="3"/>
        </w:numPr>
        <w:tabs>
          <w:tab w:val="left" w:pos="0"/>
        </w:tabs>
        <w:jc w:val="both"/>
        <w:rPr>
          <w:rFonts w:cs="Times New Roman"/>
        </w:rPr>
      </w:pPr>
      <w:r>
        <w:rPr>
          <w:rFonts w:cs="Times New Roman"/>
        </w:rPr>
        <w:t xml:space="preserve">Jak możemy dotrzeć na Maltę? - burza mózgów. Dzieci podają różne możliwości: samolot, statek, itp. </w:t>
      </w:r>
      <w:r w:rsidRPr="005457DD">
        <w:rPr>
          <w:rFonts w:cs="Times New Roman"/>
        </w:rPr>
        <w:t>Czy można dotrzeć na M</w:t>
      </w:r>
      <w:r>
        <w:rPr>
          <w:rFonts w:cs="Times New Roman"/>
        </w:rPr>
        <w:t xml:space="preserve">altę samochodem? - burza mózgów- prom. </w:t>
      </w:r>
    </w:p>
    <w:p w:rsidR="001B69ED" w:rsidRPr="005457DD" w:rsidRDefault="001B69ED" w:rsidP="001B69ED">
      <w:pPr>
        <w:pStyle w:val="Kolorowalistaakcent11"/>
        <w:tabs>
          <w:tab w:val="left" w:pos="0"/>
        </w:tabs>
        <w:ind w:left="0"/>
        <w:jc w:val="both"/>
        <w:rPr>
          <w:rFonts w:cs="Times New Roman"/>
        </w:rPr>
      </w:pPr>
    </w:p>
    <w:p w:rsidR="001B69ED" w:rsidRDefault="001B69ED" w:rsidP="001B69ED">
      <w:pPr>
        <w:pStyle w:val="Kolorowalistaakcent11"/>
        <w:numPr>
          <w:ilvl w:val="0"/>
          <w:numId w:val="3"/>
        </w:numPr>
        <w:tabs>
          <w:tab w:val="left" w:pos="0"/>
        </w:tabs>
        <w:ind w:firstLine="11"/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Pr="00C10393">
        <w:rPr>
          <w:rFonts w:cs="Times New Roman"/>
        </w:rPr>
        <w:t xml:space="preserve">Zapoznanie z flagą Malty – nauczyciel prezentuje </w:t>
      </w:r>
      <w:r>
        <w:rPr>
          <w:rFonts w:cs="Times New Roman"/>
        </w:rPr>
        <w:t xml:space="preserve">na tablicy multimedialnej </w:t>
      </w:r>
      <w:r w:rsidRPr="00C10393">
        <w:rPr>
          <w:rFonts w:cs="Times New Roman"/>
        </w:rPr>
        <w:t xml:space="preserve">flagę Malty, wskazuje na podobieństwo z polskiej flagi – pokazuje również flagę Polski. </w:t>
      </w:r>
    </w:p>
    <w:p w:rsidR="001B69ED" w:rsidRDefault="001B69ED" w:rsidP="001B69ED">
      <w:pPr>
        <w:pStyle w:val="Akapitzlist"/>
        <w:rPr>
          <w:rFonts w:cs="Times New Roman"/>
        </w:rPr>
      </w:pPr>
    </w:p>
    <w:p w:rsidR="001B69ED" w:rsidRDefault="001B69ED" w:rsidP="001B69ED">
      <w:pPr>
        <w:pStyle w:val="Kolorowalistaakcent11"/>
        <w:ind w:left="11"/>
        <w:jc w:val="both"/>
        <w:rPr>
          <w:rFonts w:cs="Times New Roman"/>
        </w:rPr>
      </w:pPr>
    </w:p>
    <w:p w:rsidR="001B69ED" w:rsidRDefault="001B69ED" w:rsidP="001B69ED">
      <w:pPr>
        <w:pStyle w:val="Kolorowalistaakcent11"/>
        <w:tabs>
          <w:tab w:val="left" w:pos="0"/>
        </w:tabs>
        <w:ind w:left="11"/>
        <w:jc w:val="both"/>
        <w:rPr>
          <w:rFonts w:cs="Times New Roman"/>
        </w:rPr>
      </w:pPr>
      <w:r>
        <w:rPr>
          <w:rFonts w:cs="Times New Roman"/>
        </w:rPr>
        <w:t>Uczniowie kierowani pytaniami nauczyciela opisują wygląd flagi Malty:</w:t>
      </w:r>
    </w:p>
    <w:p w:rsidR="001B69ED" w:rsidRDefault="001B69ED" w:rsidP="001B69ED">
      <w:pPr>
        <w:pStyle w:val="Kolorowalistaakcent11"/>
        <w:tabs>
          <w:tab w:val="left" w:pos="0"/>
        </w:tabs>
        <w:ind w:left="11"/>
        <w:jc w:val="both"/>
        <w:rPr>
          <w:rFonts w:cs="Times New Roman"/>
        </w:rPr>
      </w:pPr>
    </w:p>
    <w:p w:rsidR="001B69ED" w:rsidRDefault="001B69ED" w:rsidP="001B69ED">
      <w:pPr>
        <w:pStyle w:val="Kolorowalistaakcent11"/>
        <w:tabs>
          <w:tab w:val="left" w:pos="0"/>
        </w:tabs>
        <w:ind w:left="11"/>
        <w:jc w:val="both"/>
        <w:rPr>
          <w:rFonts w:cs="Times New Roman"/>
        </w:rPr>
      </w:pPr>
      <w:r>
        <w:rPr>
          <w:rFonts w:cs="Times New Roman"/>
        </w:rPr>
        <w:t>-</w:t>
      </w:r>
      <w:r w:rsidRPr="00C10393">
        <w:rPr>
          <w:rFonts w:cs="Times New Roman"/>
        </w:rPr>
        <w:t>Maltańska flaga składa się z dwóch pionowy</w:t>
      </w:r>
      <w:r>
        <w:rPr>
          <w:rFonts w:cs="Times New Roman"/>
        </w:rPr>
        <w:t>ch pasów: białego i czerwonego</w:t>
      </w:r>
    </w:p>
    <w:p w:rsidR="001B69ED" w:rsidRDefault="001B69ED" w:rsidP="001B69ED">
      <w:pPr>
        <w:pStyle w:val="Kolorowalistaakcent11"/>
        <w:tabs>
          <w:tab w:val="left" w:pos="0"/>
        </w:tabs>
        <w:ind w:left="11"/>
        <w:jc w:val="both"/>
        <w:rPr>
          <w:rFonts w:cs="Times New Roman"/>
        </w:rPr>
      </w:pPr>
      <w:r>
        <w:rPr>
          <w:rFonts w:cs="Times New Roman"/>
        </w:rPr>
        <w:t>-n</w:t>
      </w:r>
      <w:r w:rsidRPr="00C10393">
        <w:rPr>
          <w:rFonts w:cs="Times New Roman"/>
        </w:rPr>
        <w:t>a białej części flagi znajduje się krzyż Świętego J</w:t>
      </w:r>
      <w:r>
        <w:rPr>
          <w:rFonts w:cs="Times New Roman"/>
        </w:rPr>
        <w:t>erzego- nauczyciel wyjaśnia czym jest krzyż Świętego Jerzego -najwyższe brytyjskie odznaczenie państwowe</w:t>
      </w:r>
      <w:r w:rsidRPr="00C10393">
        <w:rPr>
          <w:rFonts w:cs="Times New Roman"/>
        </w:rPr>
        <w:t xml:space="preserve"> dla cywili</w:t>
      </w:r>
      <w:r>
        <w:rPr>
          <w:rFonts w:cs="Times New Roman"/>
        </w:rPr>
        <w:t>, nim</w:t>
      </w:r>
      <w:r w:rsidRPr="00C10393">
        <w:rPr>
          <w:rFonts w:cs="Times New Roman"/>
        </w:rPr>
        <w:t xml:space="preserve"> zostali uhonorowani Maltańczycy za odwagę podczas obrony wyspy w czasie II wojny światowej.</w:t>
      </w:r>
    </w:p>
    <w:p w:rsidR="001B69ED" w:rsidRDefault="001B69ED" w:rsidP="001B69ED">
      <w:pPr>
        <w:pStyle w:val="Kolorowalistaakcent11"/>
        <w:tabs>
          <w:tab w:val="left" w:pos="0"/>
        </w:tabs>
        <w:ind w:left="11"/>
        <w:jc w:val="both"/>
        <w:rPr>
          <w:rFonts w:cs="Times New Roman"/>
        </w:rPr>
      </w:pPr>
    </w:p>
    <w:p w:rsidR="001B69ED" w:rsidRDefault="001B69ED" w:rsidP="001B69ED">
      <w:pPr>
        <w:pStyle w:val="Kolorowalistaakcent11"/>
        <w:tabs>
          <w:tab w:val="left" w:pos="0"/>
        </w:tabs>
        <w:ind w:left="11"/>
        <w:jc w:val="both"/>
        <w:rPr>
          <w:rFonts w:cs="Times New Roman"/>
        </w:rPr>
      </w:pPr>
    </w:p>
    <w:p w:rsidR="001B69ED" w:rsidRPr="00C10393" w:rsidRDefault="001B69ED" w:rsidP="001B69ED">
      <w:pPr>
        <w:pStyle w:val="Kolorowalistaakcent11"/>
        <w:tabs>
          <w:tab w:val="left" w:pos="0"/>
        </w:tabs>
        <w:ind w:left="11"/>
        <w:jc w:val="both"/>
        <w:rPr>
          <w:rFonts w:cs="Times New Roman"/>
        </w:rPr>
      </w:pPr>
    </w:p>
    <w:p w:rsidR="001B69ED" w:rsidRDefault="001B69ED" w:rsidP="001B69ED">
      <w:pPr>
        <w:pStyle w:val="Kolorowalistaakcent11"/>
        <w:numPr>
          <w:ilvl w:val="0"/>
          <w:numId w:val="3"/>
        </w:numPr>
        <w:tabs>
          <w:tab w:val="left" w:pos="0"/>
        </w:tabs>
        <w:ind w:firstLine="11"/>
        <w:jc w:val="both"/>
        <w:rPr>
          <w:rFonts w:cs="Times New Roman"/>
        </w:rPr>
      </w:pPr>
      <w:r>
        <w:rPr>
          <w:rFonts w:cs="Times New Roman"/>
        </w:rPr>
        <w:t xml:space="preserve"> „Flaga Malty“ - praca plastyczna, uczniowie próbują samodzielnie narysować flagę na kartce według wzoru.</w:t>
      </w:r>
    </w:p>
    <w:p w:rsidR="001B69ED" w:rsidRDefault="001B69ED" w:rsidP="001B69ED">
      <w:pPr>
        <w:pStyle w:val="Kolorowalistaakcent11"/>
        <w:tabs>
          <w:tab w:val="left" w:pos="0"/>
        </w:tabs>
        <w:ind w:left="11"/>
        <w:jc w:val="both"/>
        <w:rPr>
          <w:rFonts w:cs="Times New Roman"/>
        </w:rPr>
      </w:pPr>
    </w:p>
    <w:p w:rsidR="001B69ED" w:rsidRDefault="001B69ED" w:rsidP="001B69ED">
      <w:pPr>
        <w:pStyle w:val="Kolorowalistaakcent11"/>
        <w:tabs>
          <w:tab w:val="left" w:pos="0"/>
        </w:tabs>
        <w:ind w:left="0"/>
        <w:jc w:val="both"/>
        <w:rPr>
          <w:rFonts w:cs="Times New Roman"/>
        </w:rPr>
      </w:pPr>
    </w:p>
    <w:p w:rsidR="001B69ED" w:rsidRDefault="001B69ED" w:rsidP="001B69ED">
      <w:pPr>
        <w:pStyle w:val="Kolorowalistaakcent11"/>
        <w:tabs>
          <w:tab w:val="left" w:pos="0"/>
        </w:tabs>
        <w:ind w:left="11"/>
        <w:jc w:val="both"/>
        <w:rPr>
          <w:rFonts w:cs="Times New Roman"/>
        </w:rPr>
      </w:pPr>
    </w:p>
    <w:p w:rsidR="001B69ED" w:rsidRPr="009A0D8A" w:rsidRDefault="001B69ED" w:rsidP="001B69ED">
      <w:pPr>
        <w:pStyle w:val="Kolorowalistaakcent11"/>
        <w:tabs>
          <w:tab w:val="left" w:pos="0"/>
        </w:tabs>
        <w:ind w:left="11"/>
        <w:jc w:val="both"/>
        <w:rPr>
          <w:rFonts w:cs="Times New Roman"/>
        </w:rPr>
      </w:pPr>
    </w:p>
    <w:p w:rsidR="001B69ED" w:rsidRPr="00C10393" w:rsidRDefault="001B69ED" w:rsidP="001B69ED">
      <w:pPr>
        <w:pStyle w:val="Kolorowalistaakcent11"/>
        <w:numPr>
          <w:ilvl w:val="0"/>
          <w:numId w:val="3"/>
        </w:numPr>
        <w:tabs>
          <w:tab w:val="left" w:pos="0"/>
        </w:tabs>
        <w:ind w:firstLine="11"/>
        <w:jc w:val="both"/>
        <w:rPr>
          <w:rFonts w:cs="Times New Roman"/>
        </w:rPr>
      </w:pPr>
      <w:r w:rsidRPr="00C10393">
        <w:rPr>
          <w:rFonts w:cs="Times New Roman"/>
        </w:rPr>
        <w:t xml:space="preserve"> </w:t>
      </w:r>
      <w:r>
        <w:rPr>
          <w:rFonts w:cs="Times New Roman"/>
        </w:rPr>
        <w:t xml:space="preserve">Na zakończenie zajęć uczniowie rozwiązują </w:t>
      </w:r>
      <w:proofErr w:type="spellStart"/>
      <w:r>
        <w:rPr>
          <w:rFonts w:cs="Times New Roman"/>
        </w:rPr>
        <w:t>wykreślankę</w:t>
      </w:r>
      <w:proofErr w:type="spellEnd"/>
      <w:r>
        <w:rPr>
          <w:rFonts w:cs="Times New Roman"/>
        </w:rPr>
        <w:t xml:space="preserve"> -</w:t>
      </w:r>
      <w:r w:rsidRPr="00C10393">
        <w:rPr>
          <w:rFonts w:cs="Times New Roman"/>
        </w:rPr>
        <w:t>znajdź i wykreśl poniżej w pionie lub w poziomie podane wyrazy: UNIA EUROPEJSKA,</w:t>
      </w:r>
      <w:r>
        <w:rPr>
          <w:rFonts w:cs="Times New Roman"/>
        </w:rPr>
        <w:t xml:space="preserve"> EUROPA, </w:t>
      </w:r>
      <w:r w:rsidRPr="00C10393">
        <w:rPr>
          <w:rFonts w:cs="Times New Roman"/>
        </w:rPr>
        <w:t xml:space="preserve"> MALTA, FLAGA </w:t>
      </w:r>
      <w:r>
        <w:rPr>
          <w:rFonts w:cs="Times New Roman"/>
        </w:rPr>
        <w:t xml:space="preserve">, VALLETTA , GOZO </w:t>
      </w:r>
      <w:r w:rsidRPr="00C10393">
        <w:rPr>
          <w:rFonts w:cs="Times New Roman"/>
        </w:rPr>
        <w:t>– załącznik nr 1.</w:t>
      </w:r>
    </w:p>
    <w:p w:rsidR="001B69ED" w:rsidRPr="000F0C9B" w:rsidRDefault="001B69ED" w:rsidP="001B69ED">
      <w:pPr>
        <w:pStyle w:val="Kolorowalistaakcent11"/>
        <w:tabs>
          <w:tab w:val="left" w:pos="0"/>
        </w:tabs>
        <w:jc w:val="both"/>
        <w:rPr>
          <w:rFonts w:cs="Times New Roman"/>
        </w:rPr>
      </w:pPr>
    </w:p>
    <w:tbl>
      <w:tblPr>
        <w:tblW w:w="0" w:type="auto"/>
        <w:tblInd w:w="1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2"/>
        <w:gridCol w:w="692"/>
        <w:gridCol w:w="692"/>
        <w:gridCol w:w="692"/>
        <w:gridCol w:w="692"/>
        <w:gridCol w:w="693"/>
        <w:gridCol w:w="692"/>
        <w:gridCol w:w="692"/>
        <w:gridCol w:w="692"/>
        <w:gridCol w:w="692"/>
        <w:gridCol w:w="692"/>
        <w:gridCol w:w="703"/>
      </w:tblGrid>
      <w:tr w:rsidR="001B69ED" w:rsidTr="001805A8">
        <w:tc>
          <w:tcPr>
            <w:tcW w:w="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Pr="00C10393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C10393">
              <w:rPr>
                <w:b/>
                <w:bCs/>
                <w:color w:val="C00000"/>
                <w:sz w:val="28"/>
                <w:szCs w:val="28"/>
              </w:rPr>
              <w:lastRenderedPageBreak/>
              <w:t>V</w:t>
            </w:r>
          </w:p>
        </w:tc>
        <w:tc>
          <w:tcPr>
            <w:tcW w:w="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Pr="00C10393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C10393">
              <w:rPr>
                <w:b/>
                <w:bCs/>
                <w:color w:val="C00000"/>
                <w:sz w:val="28"/>
                <w:szCs w:val="28"/>
              </w:rPr>
              <w:t>A</w:t>
            </w:r>
          </w:p>
        </w:tc>
        <w:tc>
          <w:tcPr>
            <w:tcW w:w="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Pr="00C10393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C10393">
              <w:rPr>
                <w:b/>
                <w:bCs/>
                <w:color w:val="C00000"/>
                <w:sz w:val="28"/>
                <w:szCs w:val="28"/>
              </w:rPr>
              <w:t>L</w:t>
            </w:r>
          </w:p>
        </w:tc>
        <w:tc>
          <w:tcPr>
            <w:tcW w:w="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Pr="00C10393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C10393">
              <w:rPr>
                <w:b/>
                <w:bCs/>
                <w:color w:val="C00000"/>
                <w:sz w:val="28"/>
                <w:szCs w:val="28"/>
              </w:rPr>
              <w:t>L</w:t>
            </w:r>
          </w:p>
        </w:tc>
        <w:tc>
          <w:tcPr>
            <w:tcW w:w="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Pr="00C10393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C10393">
              <w:rPr>
                <w:b/>
                <w:bCs/>
                <w:color w:val="C00000"/>
                <w:sz w:val="28"/>
                <w:szCs w:val="28"/>
              </w:rPr>
              <w:t>E</w:t>
            </w:r>
          </w:p>
        </w:tc>
        <w:tc>
          <w:tcPr>
            <w:tcW w:w="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Pr="00C10393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C10393">
              <w:rPr>
                <w:b/>
                <w:bCs/>
                <w:color w:val="C00000"/>
                <w:sz w:val="28"/>
                <w:szCs w:val="28"/>
              </w:rPr>
              <w:t>T</w:t>
            </w:r>
          </w:p>
        </w:tc>
        <w:tc>
          <w:tcPr>
            <w:tcW w:w="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Pr="00C10393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C10393">
              <w:rPr>
                <w:b/>
                <w:bCs/>
                <w:color w:val="C00000"/>
                <w:sz w:val="28"/>
                <w:szCs w:val="28"/>
              </w:rPr>
              <w:t>T</w:t>
            </w:r>
          </w:p>
        </w:tc>
        <w:tc>
          <w:tcPr>
            <w:tcW w:w="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Pr="00C10393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C10393">
              <w:rPr>
                <w:b/>
                <w:bCs/>
                <w:color w:val="C00000"/>
                <w:sz w:val="28"/>
                <w:szCs w:val="28"/>
              </w:rPr>
              <w:t>A</w:t>
            </w:r>
          </w:p>
        </w:tc>
        <w:tc>
          <w:tcPr>
            <w:tcW w:w="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</w:t>
            </w:r>
          </w:p>
        </w:tc>
        <w:tc>
          <w:tcPr>
            <w:tcW w:w="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9ED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</w:t>
            </w:r>
          </w:p>
        </w:tc>
      </w:tr>
      <w:tr w:rsidR="001B69ED" w:rsidTr="001805A8"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</w:t>
            </w: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</w:t>
            </w: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Pr="00C10393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C10393">
              <w:rPr>
                <w:b/>
                <w:bCs/>
                <w:color w:val="C00000"/>
                <w:sz w:val="28"/>
                <w:szCs w:val="28"/>
              </w:rPr>
              <w:t>M</w:t>
            </w: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9ED" w:rsidRPr="00C10393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C10393">
              <w:rPr>
                <w:b/>
                <w:bCs/>
                <w:color w:val="FF0000"/>
                <w:sz w:val="28"/>
                <w:szCs w:val="28"/>
              </w:rPr>
              <w:t>U</w:t>
            </w:r>
          </w:p>
        </w:tc>
      </w:tr>
      <w:tr w:rsidR="001B69ED" w:rsidTr="001805A8"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Pr="00C10393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C10393">
              <w:rPr>
                <w:b/>
                <w:bCs/>
                <w:color w:val="FF0000"/>
                <w:sz w:val="28"/>
                <w:szCs w:val="28"/>
              </w:rPr>
              <w:t>E</w:t>
            </w: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Pr="00C10393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C10393">
              <w:rPr>
                <w:b/>
                <w:bCs/>
                <w:color w:val="FF0000"/>
                <w:sz w:val="28"/>
                <w:szCs w:val="28"/>
              </w:rPr>
              <w:t>U</w:t>
            </w: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Pr="00C10393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C10393">
              <w:rPr>
                <w:b/>
                <w:bCs/>
                <w:color w:val="FF0000"/>
                <w:sz w:val="28"/>
                <w:szCs w:val="28"/>
              </w:rPr>
              <w:t>R</w:t>
            </w: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Pr="00C10393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C10393">
              <w:rPr>
                <w:b/>
                <w:bCs/>
                <w:color w:val="FF0000"/>
                <w:sz w:val="28"/>
                <w:szCs w:val="28"/>
              </w:rPr>
              <w:t>O</w:t>
            </w: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Pr="00C10393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C10393">
              <w:rPr>
                <w:b/>
                <w:bCs/>
                <w:color w:val="FF0000"/>
                <w:sz w:val="28"/>
                <w:szCs w:val="28"/>
              </w:rPr>
              <w:t>P</w:t>
            </w:r>
          </w:p>
        </w:tc>
        <w:tc>
          <w:tcPr>
            <w:tcW w:w="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Pr="00C10393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C10393">
              <w:rPr>
                <w:b/>
                <w:bCs/>
                <w:color w:val="FF0000"/>
                <w:sz w:val="28"/>
                <w:szCs w:val="28"/>
              </w:rPr>
              <w:t>E</w:t>
            </w: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Pr="00C10393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C10393">
              <w:rPr>
                <w:b/>
                <w:bCs/>
                <w:color w:val="FF0000"/>
                <w:sz w:val="28"/>
                <w:szCs w:val="28"/>
              </w:rPr>
              <w:t>J</w:t>
            </w: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Pr="00C10393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C10393">
              <w:rPr>
                <w:b/>
                <w:bCs/>
                <w:color w:val="FF0000"/>
                <w:sz w:val="28"/>
                <w:szCs w:val="28"/>
              </w:rPr>
              <w:t>S</w:t>
            </w: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Pr="00C10393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C10393">
              <w:rPr>
                <w:b/>
                <w:bCs/>
                <w:color w:val="FF0000"/>
                <w:sz w:val="28"/>
                <w:szCs w:val="28"/>
              </w:rPr>
              <w:t>K</w:t>
            </w: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Pr="00C10393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C10393">
              <w:rPr>
                <w:b/>
                <w:bCs/>
                <w:color w:val="C00000"/>
                <w:sz w:val="28"/>
                <w:szCs w:val="28"/>
              </w:rPr>
              <w:t>A</w:t>
            </w: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Pr="00C10393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C10393">
              <w:rPr>
                <w:b/>
                <w:bCs/>
                <w:color w:val="C00000"/>
                <w:sz w:val="28"/>
                <w:szCs w:val="28"/>
              </w:rPr>
              <w:t>G</w:t>
            </w:r>
          </w:p>
        </w:tc>
        <w:tc>
          <w:tcPr>
            <w:tcW w:w="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9ED" w:rsidRPr="00C10393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C10393">
              <w:rPr>
                <w:b/>
                <w:bCs/>
                <w:color w:val="FF0000"/>
                <w:sz w:val="28"/>
                <w:szCs w:val="28"/>
              </w:rPr>
              <w:t>N</w:t>
            </w:r>
          </w:p>
        </w:tc>
      </w:tr>
      <w:tr w:rsidR="001B69ED" w:rsidTr="001805A8"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Pr="00C10393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C10393">
              <w:rPr>
                <w:b/>
                <w:bCs/>
                <w:color w:val="C00000"/>
                <w:sz w:val="28"/>
                <w:szCs w:val="28"/>
              </w:rPr>
              <w:t>L</w:t>
            </w: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Pr="00C10393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C10393">
              <w:rPr>
                <w:b/>
                <w:bCs/>
                <w:color w:val="C00000"/>
                <w:sz w:val="28"/>
                <w:szCs w:val="28"/>
              </w:rPr>
              <w:t>O</w:t>
            </w:r>
          </w:p>
        </w:tc>
        <w:tc>
          <w:tcPr>
            <w:tcW w:w="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9ED" w:rsidRPr="00C10393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C10393">
              <w:rPr>
                <w:b/>
                <w:bCs/>
                <w:color w:val="FF0000"/>
                <w:sz w:val="28"/>
                <w:szCs w:val="28"/>
              </w:rPr>
              <w:t>I</w:t>
            </w:r>
          </w:p>
        </w:tc>
      </w:tr>
      <w:tr w:rsidR="001B69ED" w:rsidTr="001805A8"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Pr="00C10393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C10393">
              <w:rPr>
                <w:b/>
                <w:bCs/>
                <w:color w:val="FF0000"/>
                <w:sz w:val="28"/>
                <w:szCs w:val="28"/>
              </w:rPr>
              <w:t>F</w:t>
            </w: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Pr="00C10393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C10393">
              <w:rPr>
                <w:b/>
                <w:bCs/>
                <w:color w:val="FF0000"/>
                <w:sz w:val="28"/>
                <w:szCs w:val="28"/>
              </w:rPr>
              <w:t>L</w:t>
            </w: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Pr="00C10393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C10393">
              <w:rPr>
                <w:b/>
                <w:bCs/>
                <w:color w:val="FF0000"/>
                <w:sz w:val="28"/>
                <w:szCs w:val="28"/>
              </w:rPr>
              <w:t>A</w:t>
            </w: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Pr="00C10393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C10393">
              <w:rPr>
                <w:b/>
                <w:bCs/>
                <w:color w:val="FF0000"/>
                <w:sz w:val="28"/>
                <w:szCs w:val="28"/>
              </w:rPr>
              <w:t>G</w:t>
            </w: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Pr="00C10393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C10393">
              <w:rPr>
                <w:b/>
                <w:bCs/>
                <w:color w:val="FF0000"/>
                <w:sz w:val="28"/>
                <w:szCs w:val="28"/>
              </w:rPr>
              <w:t>A</w:t>
            </w:r>
          </w:p>
        </w:tc>
        <w:tc>
          <w:tcPr>
            <w:tcW w:w="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</w:t>
            </w: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Pr="00C10393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C10393">
              <w:rPr>
                <w:b/>
                <w:bCs/>
                <w:color w:val="C00000"/>
                <w:sz w:val="28"/>
                <w:szCs w:val="28"/>
              </w:rPr>
              <w:t>T</w:t>
            </w: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Pr="00C10393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C10393">
              <w:rPr>
                <w:b/>
                <w:bCs/>
                <w:color w:val="C00000"/>
                <w:sz w:val="28"/>
                <w:szCs w:val="28"/>
              </w:rPr>
              <w:t>Z</w:t>
            </w:r>
          </w:p>
        </w:tc>
        <w:tc>
          <w:tcPr>
            <w:tcW w:w="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9ED" w:rsidRPr="00C10393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C10393">
              <w:rPr>
                <w:b/>
                <w:bCs/>
                <w:color w:val="FF0000"/>
                <w:sz w:val="28"/>
                <w:szCs w:val="28"/>
              </w:rPr>
              <w:t>A</w:t>
            </w:r>
          </w:p>
        </w:tc>
      </w:tr>
      <w:tr w:rsidR="001B69ED" w:rsidTr="001805A8"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Pr="00B23386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B23386">
              <w:rPr>
                <w:b/>
                <w:bCs/>
                <w:color w:val="C00000"/>
                <w:sz w:val="28"/>
                <w:szCs w:val="28"/>
              </w:rPr>
              <w:t>E</w:t>
            </w: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Pr="00B23386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B23386">
              <w:rPr>
                <w:b/>
                <w:bCs/>
                <w:color w:val="C00000"/>
                <w:sz w:val="28"/>
                <w:szCs w:val="28"/>
              </w:rPr>
              <w:t>U</w:t>
            </w: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Pr="00B23386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B23386">
              <w:rPr>
                <w:b/>
                <w:bCs/>
                <w:color w:val="C00000"/>
                <w:sz w:val="28"/>
                <w:szCs w:val="28"/>
              </w:rPr>
              <w:t>R</w:t>
            </w:r>
          </w:p>
        </w:tc>
        <w:tc>
          <w:tcPr>
            <w:tcW w:w="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Pr="00B23386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B23386">
              <w:rPr>
                <w:b/>
                <w:bCs/>
                <w:color w:val="C00000"/>
                <w:sz w:val="28"/>
                <w:szCs w:val="28"/>
              </w:rPr>
              <w:t>O</w:t>
            </w: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Pr="00B23386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B23386">
              <w:rPr>
                <w:b/>
                <w:bCs/>
                <w:color w:val="C00000"/>
                <w:sz w:val="28"/>
                <w:szCs w:val="28"/>
              </w:rPr>
              <w:t>P</w:t>
            </w: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Pr="00B23386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B23386">
              <w:rPr>
                <w:b/>
                <w:bCs/>
                <w:color w:val="C00000"/>
                <w:sz w:val="28"/>
                <w:szCs w:val="28"/>
              </w:rPr>
              <w:t>A</w:t>
            </w: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Pr="00C10393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C10393">
              <w:rPr>
                <w:b/>
                <w:bCs/>
                <w:color w:val="C00000"/>
                <w:sz w:val="28"/>
                <w:szCs w:val="28"/>
              </w:rPr>
              <w:t>A</w:t>
            </w: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Pr="00C10393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C10393">
              <w:rPr>
                <w:b/>
                <w:bCs/>
                <w:color w:val="C00000"/>
                <w:sz w:val="28"/>
                <w:szCs w:val="28"/>
              </w:rPr>
              <w:t>O</w:t>
            </w:r>
          </w:p>
        </w:tc>
        <w:tc>
          <w:tcPr>
            <w:tcW w:w="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9ED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</w:p>
        </w:tc>
      </w:tr>
    </w:tbl>
    <w:p w:rsidR="001B69ED" w:rsidRDefault="001B69ED" w:rsidP="001B69ED">
      <w:pPr>
        <w:pStyle w:val="Kolorowalistaakcent11"/>
        <w:ind w:left="0"/>
        <w:jc w:val="both"/>
        <w:rPr>
          <w:rFonts w:cs="Times New Roman"/>
        </w:rPr>
      </w:pPr>
    </w:p>
    <w:p w:rsidR="001B69ED" w:rsidRDefault="001B69ED" w:rsidP="001B69ED">
      <w:pPr>
        <w:pStyle w:val="Kolorowalistaakcent11"/>
        <w:ind w:left="0"/>
        <w:jc w:val="center"/>
        <w:rPr>
          <w:rFonts w:cs="Times New Roman"/>
          <w:b/>
          <w:sz w:val="28"/>
          <w:szCs w:val="28"/>
        </w:rPr>
      </w:pPr>
    </w:p>
    <w:p w:rsidR="001B69ED" w:rsidRDefault="001B69ED" w:rsidP="001B69ED">
      <w:pPr>
        <w:pStyle w:val="Kolorowalistaakcent11"/>
        <w:ind w:left="0"/>
        <w:jc w:val="center"/>
        <w:rPr>
          <w:rFonts w:cs="Times New Roman"/>
          <w:b/>
          <w:sz w:val="28"/>
          <w:szCs w:val="28"/>
        </w:rPr>
      </w:pPr>
    </w:p>
    <w:p w:rsidR="001B69ED" w:rsidRPr="00B23386" w:rsidRDefault="001B69ED" w:rsidP="001B69ED">
      <w:pPr>
        <w:pStyle w:val="Kolorowalistaakcent11"/>
        <w:tabs>
          <w:tab w:val="left" w:pos="0"/>
        </w:tabs>
        <w:jc w:val="both"/>
        <w:rPr>
          <w:rFonts w:cs="Times New Roman"/>
        </w:rPr>
      </w:pPr>
    </w:p>
    <w:tbl>
      <w:tblPr>
        <w:tblW w:w="0" w:type="auto"/>
        <w:tblInd w:w="1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2"/>
        <w:gridCol w:w="692"/>
        <w:gridCol w:w="692"/>
        <w:gridCol w:w="692"/>
        <w:gridCol w:w="692"/>
        <w:gridCol w:w="693"/>
        <w:gridCol w:w="692"/>
        <w:gridCol w:w="692"/>
        <w:gridCol w:w="692"/>
        <w:gridCol w:w="692"/>
        <w:gridCol w:w="692"/>
        <w:gridCol w:w="703"/>
      </w:tblGrid>
      <w:tr w:rsidR="001B69ED" w:rsidRPr="00B23386" w:rsidTr="001805A8">
        <w:tc>
          <w:tcPr>
            <w:tcW w:w="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Pr="00B23386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 w:rsidRPr="00B23386">
              <w:rPr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Pr="00B23386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 w:rsidRPr="00B23386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Pr="00B23386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 w:rsidRPr="00B23386">
              <w:rPr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Pr="00B23386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 w:rsidRPr="00B23386">
              <w:rPr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Pr="00B23386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 w:rsidRPr="00B23386"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Pr="00B23386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 w:rsidRPr="00B23386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Pr="00B23386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 w:rsidRPr="00B23386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Pr="00B23386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 w:rsidRPr="00B23386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Pr="00B23386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 w:rsidRPr="00B23386"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Pr="00B23386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 w:rsidRPr="00B23386">
              <w:rPr>
                <w:b/>
                <w:bCs/>
                <w:sz w:val="28"/>
                <w:szCs w:val="28"/>
              </w:rPr>
              <w:t>K</w:t>
            </w:r>
          </w:p>
        </w:tc>
        <w:tc>
          <w:tcPr>
            <w:tcW w:w="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Pr="00B23386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 w:rsidRPr="00B23386">
              <w:rPr>
                <w:b/>
                <w:bCs/>
                <w:sz w:val="28"/>
                <w:szCs w:val="28"/>
              </w:rPr>
              <w:t>U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9ED" w:rsidRPr="00B23386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 w:rsidRPr="00B23386">
              <w:rPr>
                <w:b/>
                <w:bCs/>
                <w:sz w:val="28"/>
                <w:szCs w:val="28"/>
              </w:rPr>
              <w:t>L</w:t>
            </w:r>
          </w:p>
        </w:tc>
      </w:tr>
      <w:tr w:rsidR="001B69ED" w:rsidRPr="00B23386" w:rsidTr="001805A8"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Pr="00B23386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 w:rsidRPr="00B23386">
              <w:rPr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Pr="00B23386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 w:rsidRPr="00B23386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Pr="00B23386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 w:rsidRPr="00B23386"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Pr="00B23386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 w:rsidRPr="00B23386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Pr="00B23386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 w:rsidRPr="00B23386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Pr="00B23386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 w:rsidRPr="00B23386"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Pr="00B23386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 w:rsidRPr="00B23386">
              <w:rPr>
                <w:b/>
                <w:bCs/>
                <w:sz w:val="28"/>
                <w:szCs w:val="28"/>
              </w:rPr>
              <w:t>K</w:t>
            </w: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Pr="00B23386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 w:rsidRPr="00B23386">
              <w:rPr>
                <w:b/>
                <w:bCs/>
                <w:sz w:val="28"/>
                <w:szCs w:val="28"/>
              </w:rPr>
              <w:t>Z</w:t>
            </w: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Pr="00B23386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 w:rsidRPr="00B23386"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Pr="00B23386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 w:rsidRPr="00B23386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Pr="00B23386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 w:rsidRPr="00B23386">
              <w:rPr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9ED" w:rsidRPr="00B23386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 w:rsidRPr="00B23386">
              <w:rPr>
                <w:b/>
                <w:bCs/>
                <w:sz w:val="28"/>
                <w:szCs w:val="28"/>
              </w:rPr>
              <w:t>U</w:t>
            </w:r>
          </w:p>
        </w:tc>
      </w:tr>
      <w:tr w:rsidR="001B69ED" w:rsidRPr="00B23386" w:rsidTr="001805A8"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Pr="00B23386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 w:rsidRPr="00B23386"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Pr="00B23386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 w:rsidRPr="00B23386">
              <w:rPr>
                <w:b/>
                <w:bCs/>
                <w:sz w:val="28"/>
                <w:szCs w:val="28"/>
              </w:rPr>
              <w:t>U</w:t>
            </w: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Pr="00B23386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 w:rsidRPr="00B23386">
              <w:rPr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Pr="00B23386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 w:rsidRPr="00B23386">
              <w:rPr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Pr="00B23386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 w:rsidRPr="00B23386">
              <w:rPr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Pr="00B23386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 w:rsidRPr="00B23386"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Pr="00B23386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 w:rsidRPr="00B23386">
              <w:rPr>
                <w:b/>
                <w:bCs/>
                <w:sz w:val="28"/>
                <w:szCs w:val="28"/>
              </w:rPr>
              <w:t>J</w:t>
            </w: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Pr="00B23386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 w:rsidRPr="00B23386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Pr="00B23386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 w:rsidRPr="00B23386">
              <w:rPr>
                <w:b/>
                <w:bCs/>
                <w:sz w:val="28"/>
                <w:szCs w:val="28"/>
              </w:rPr>
              <w:t>K</w:t>
            </w: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Pr="00B23386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 w:rsidRPr="00B23386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Pr="00B23386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 w:rsidRPr="00B23386">
              <w:rPr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9ED" w:rsidRPr="00B23386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 w:rsidRPr="00B23386">
              <w:rPr>
                <w:b/>
                <w:bCs/>
                <w:sz w:val="28"/>
                <w:szCs w:val="28"/>
              </w:rPr>
              <w:t>N</w:t>
            </w:r>
          </w:p>
        </w:tc>
      </w:tr>
      <w:tr w:rsidR="001B69ED" w:rsidRPr="00B23386" w:rsidTr="001805A8"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Pr="00B23386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 w:rsidRPr="00B23386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Pr="00B23386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 w:rsidRPr="00B23386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Pr="00B23386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 w:rsidRPr="00B23386"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Pr="00B23386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 w:rsidRPr="00B23386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Pr="00B23386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 w:rsidRPr="00B23386">
              <w:rPr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Pr="00B23386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 w:rsidRPr="00B23386">
              <w:rPr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Pr="00B23386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 w:rsidRPr="00B23386">
              <w:rPr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Pr="00B23386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 w:rsidRPr="00B23386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Pr="00B23386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 w:rsidRPr="00B23386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Pr="00B23386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 w:rsidRPr="00B23386">
              <w:rPr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Pr="00B23386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 w:rsidRPr="00B23386">
              <w:rPr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9ED" w:rsidRPr="00B23386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 w:rsidRPr="00B23386">
              <w:rPr>
                <w:b/>
                <w:bCs/>
                <w:sz w:val="28"/>
                <w:szCs w:val="28"/>
              </w:rPr>
              <w:t>I</w:t>
            </w:r>
          </w:p>
        </w:tc>
      </w:tr>
      <w:tr w:rsidR="001B69ED" w:rsidRPr="00B23386" w:rsidTr="001805A8"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Pr="00B23386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 w:rsidRPr="00B23386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Pr="00B23386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 w:rsidRPr="00B23386">
              <w:rPr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Pr="00B23386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 w:rsidRPr="00B23386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Pr="00B23386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 w:rsidRPr="00B23386">
              <w:rPr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Pr="00B23386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 w:rsidRPr="00B23386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Pr="00B23386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 w:rsidRPr="00B23386">
              <w:rPr>
                <w:b/>
                <w:bCs/>
                <w:sz w:val="28"/>
                <w:szCs w:val="28"/>
              </w:rPr>
              <w:t>U</w:t>
            </w: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Pr="00B23386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 w:rsidRPr="00B23386">
              <w:rPr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Pr="00B23386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 w:rsidRPr="00B23386"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Pr="00B23386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 w:rsidRPr="00B23386"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Pr="00B23386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 w:rsidRPr="00B23386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Pr="00B23386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 w:rsidRPr="00B23386">
              <w:rPr>
                <w:b/>
                <w:bCs/>
                <w:sz w:val="28"/>
                <w:szCs w:val="28"/>
              </w:rPr>
              <w:t>Z</w:t>
            </w:r>
          </w:p>
        </w:tc>
        <w:tc>
          <w:tcPr>
            <w:tcW w:w="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9ED" w:rsidRPr="00B23386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 w:rsidRPr="00B23386">
              <w:rPr>
                <w:b/>
                <w:bCs/>
                <w:sz w:val="28"/>
                <w:szCs w:val="28"/>
              </w:rPr>
              <w:t>A</w:t>
            </w:r>
          </w:p>
        </w:tc>
      </w:tr>
      <w:tr w:rsidR="001B69ED" w:rsidRPr="00B23386" w:rsidTr="001805A8"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Pr="00B23386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 w:rsidRPr="00B23386">
              <w:rPr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Pr="00B23386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 w:rsidRPr="00B23386">
              <w:rPr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Pr="00B23386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 w:rsidRPr="00B23386"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Pr="00B23386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 w:rsidRPr="00B23386">
              <w:rPr>
                <w:b/>
                <w:bCs/>
                <w:sz w:val="28"/>
                <w:szCs w:val="28"/>
              </w:rPr>
              <w:t>U</w:t>
            </w: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Pr="00B23386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 w:rsidRPr="00B23386">
              <w:rPr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Pr="00B23386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 w:rsidRPr="00B23386">
              <w:rPr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Pr="00B23386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 w:rsidRPr="00B23386">
              <w:rPr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Pr="00B23386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 w:rsidRPr="00B23386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Pr="00B23386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 w:rsidRPr="00B23386"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Pr="00B23386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 w:rsidRPr="00B23386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ED" w:rsidRPr="00B23386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 w:rsidRPr="00B23386">
              <w:rPr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9ED" w:rsidRPr="00B23386" w:rsidRDefault="001B69ED" w:rsidP="001805A8">
            <w:pPr>
              <w:pStyle w:val="Zawartotabeli"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 w:rsidRPr="00B23386">
              <w:rPr>
                <w:b/>
                <w:bCs/>
                <w:sz w:val="28"/>
                <w:szCs w:val="28"/>
              </w:rPr>
              <w:t>A</w:t>
            </w:r>
          </w:p>
        </w:tc>
      </w:tr>
    </w:tbl>
    <w:p w:rsidR="001B69ED" w:rsidRDefault="001B69ED" w:rsidP="001B69ED">
      <w:pPr>
        <w:pStyle w:val="Kolorowalistaakcent11"/>
        <w:ind w:left="0"/>
        <w:jc w:val="center"/>
        <w:rPr>
          <w:rFonts w:cs="Times New Roman"/>
          <w:b/>
          <w:sz w:val="28"/>
          <w:szCs w:val="28"/>
        </w:rPr>
      </w:pPr>
    </w:p>
    <w:p w:rsidR="001B69ED" w:rsidRDefault="001B69ED" w:rsidP="001B69ED">
      <w:pPr>
        <w:pStyle w:val="Kolorowalistaakcent11"/>
        <w:ind w:left="0"/>
        <w:jc w:val="center"/>
        <w:rPr>
          <w:rFonts w:cs="Times New Roman"/>
          <w:b/>
          <w:sz w:val="28"/>
          <w:szCs w:val="28"/>
        </w:rPr>
      </w:pPr>
    </w:p>
    <w:p w:rsidR="001B69ED" w:rsidRDefault="001B69ED" w:rsidP="001B69ED">
      <w:pPr>
        <w:pStyle w:val="Kolorowalistaakcent11"/>
        <w:ind w:left="0"/>
        <w:jc w:val="center"/>
        <w:rPr>
          <w:rFonts w:cs="Times New Roman"/>
          <w:b/>
          <w:sz w:val="28"/>
          <w:szCs w:val="28"/>
        </w:rPr>
      </w:pPr>
    </w:p>
    <w:p w:rsidR="001B69ED" w:rsidRDefault="001B69ED" w:rsidP="001B69ED">
      <w:pPr>
        <w:pStyle w:val="Kolorowalistaakcent11"/>
        <w:ind w:left="0"/>
        <w:jc w:val="center"/>
        <w:rPr>
          <w:rFonts w:cs="Times New Roman"/>
          <w:b/>
          <w:sz w:val="28"/>
          <w:szCs w:val="28"/>
        </w:rPr>
      </w:pPr>
    </w:p>
    <w:p w:rsidR="001B69ED" w:rsidRDefault="001B69ED" w:rsidP="001B69ED">
      <w:pPr>
        <w:pStyle w:val="Kolorowalistaakcent11"/>
        <w:ind w:left="0"/>
        <w:jc w:val="center"/>
        <w:rPr>
          <w:rFonts w:cs="Times New Roman"/>
          <w:b/>
          <w:sz w:val="28"/>
          <w:szCs w:val="28"/>
        </w:rPr>
      </w:pPr>
    </w:p>
    <w:p w:rsidR="001B69ED" w:rsidRDefault="001B69ED" w:rsidP="001B69ED">
      <w:pPr>
        <w:pStyle w:val="Kolorowalistaakcent11"/>
        <w:ind w:left="0"/>
        <w:jc w:val="center"/>
        <w:rPr>
          <w:rFonts w:cs="Times New Roman"/>
          <w:b/>
          <w:sz w:val="28"/>
          <w:szCs w:val="28"/>
        </w:rPr>
      </w:pPr>
    </w:p>
    <w:p w:rsidR="001B69ED" w:rsidRDefault="001B69ED" w:rsidP="001B69ED">
      <w:pPr>
        <w:pStyle w:val="Kolorowalistaakcent11"/>
        <w:ind w:left="0"/>
        <w:jc w:val="center"/>
        <w:rPr>
          <w:rFonts w:cs="Times New Roman"/>
          <w:b/>
          <w:sz w:val="28"/>
          <w:szCs w:val="28"/>
        </w:rPr>
      </w:pPr>
    </w:p>
    <w:p w:rsidR="001B69ED" w:rsidRDefault="001B69ED" w:rsidP="001B69ED">
      <w:pPr>
        <w:pStyle w:val="Kolorowalistaakcent11"/>
        <w:ind w:left="0"/>
        <w:jc w:val="center"/>
        <w:rPr>
          <w:rFonts w:cs="Times New Roman"/>
          <w:b/>
          <w:sz w:val="28"/>
          <w:szCs w:val="28"/>
        </w:rPr>
      </w:pPr>
    </w:p>
    <w:p w:rsidR="001B69ED" w:rsidRDefault="001B69ED" w:rsidP="001B69ED">
      <w:pPr>
        <w:pStyle w:val="Kolorowalistaakcent11"/>
        <w:ind w:left="0"/>
        <w:jc w:val="center"/>
        <w:rPr>
          <w:rFonts w:cs="Times New Roman"/>
          <w:b/>
          <w:sz w:val="28"/>
          <w:szCs w:val="28"/>
        </w:rPr>
      </w:pPr>
    </w:p>
    <w:p w:rsidR="001B69ED" w:rsidRDefault="001B69ED" w:rsidP="001B69ED">
      <w:pPr>
        <w:pStyle w:val="Kolorowalistaakcent11"/>
        <w:ind w:left="0"/>
        <w:jc w:val="center"/>
        <w:rPr>
          <w:rFonts w:cs="Times New Roman"/>
          <w:b/>
          <w:sz w:val="28"/>
          <w:szCs w:val="28"/>
        </w:rPr>
      </w:pPr>
    </w:p>
    <w:p w:rsidR="001B69ED" w:rsidRDefault="001B69ED" w:rsidP="001B69ED">
      <w:pPr>
        <w:pStyle w:val="Kolorowalistaakcent11"/>
        <w:ind w:left="0"/>
        <w:jc w:val="center"/>
        <w:rPr>
          <w:rFonts w:cs="Times New Roman"/>
          <w:b/>
          <w:sz w:val="28"/>
          <w:szCs w:val="28"/>
        </w:rPr>
      </w:pPr>
    </w:p>
    <w:p w:rsidR="001B69ED" w:rsidRDefault="001B69ED" w:rsidP="001B69ED">
      <w:pPr>
        <w:pStyle w:val="Kolorowalistaakcent11"/>
        <w:ind w:left="0"/>
        <w:jc w:val="center"/>
        <w:rPr>
          <w:rFonts w:cs="Times New Roman"/>
          <w:b/>
          <w:sz w:val="28"/>
          <w:szCs w:val="28"/>
        </w:rPr>
      </w:pPr>
    </w:p>
    <w:p w:rsidR="001B69ED" w:rsidRDefault="001B69ED" w:rsidP="001B69ED">
      <w:pPr>
        <w:pStyle w:val="Kolorowalistaakcent11"/>
        <w:ind w:left="0"/>
        <w:jc w:val="center"/>
        <w:rPr>
          <w:rFonts w:cs="Times New Roman"/>
          <w:b/>
          <w:sz w:val="28"/>
          <w:szCs w:val="28"/>
        </w:rPr>
      </w:pPr>
    </w:p>
    <w:p w:rsidR="001B69ED" w:rsidRDefault="001B69ED" w:rsidP="001B69ED">
      <w:pPr>
        <w:pStyle w:val="Kolorowalistaakcent11"/>
        <w:ind w:left="0"/>
        <w:jc w:val="center"/>
        <w:rPr>
          <w:rFonts w:cs="Times New Roman"/>
          <w:b/>
          <w:sz w:val="28"/>
          <w:szCs w:val="28"/>
        </w:rPr>
      </w:pPr>
    </w:p>
    <w:p w:rsidR="001B69ED" w:rsidRDefault="001B69ED" w:rsidP="001B69ED">
      <w:pPr>
        <w:pStyle w:val="Kolorowalistaakcent11"/>
        <w:ind w:left="0"/>
        <w:jc w:val="center"/>
        <w:rPr>
          <w:rFonts w:cs="Times New Roman"/>
          <w:b/>
          <w:sz w:val="28"/>
          <w:szCs w:val="28"/>
        </w:rPr>
      </w:pPr>
    </w:p>
    <w:p w:rsidR="001B69ED" w:rsidRDefault="001B69ED" w:rsidP="001B69ED">
      <w:pPr>
        <w:pStyle w:val="Kolorowalistaakcent11"/>
        <w:ind w:left="0"/>
        <w:jc w:val="center"/>
        <w:rPr>
          <w:rFonts w:cs="Times New Roman"/>
          <w:b/>
          <w:sz w:val="28"/>
          <w:szCs w:val="28"/>
        </w:rPr>
      </w:pPr>
    </w:p>
    <w:p w:rsidR="001B69ED" w:rsidRDefault="001B69ED" w:rsidP="001B69ED">
      <w:pPr>
        <w:pStyle w:val="Kolorowalistaakcent11"/>
        <w:ind w:left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 xml:space="preserve">SPOTKANIE DRUGIE: </w:t>
      </w:r>
    </w:p>
    <w:p w:rsidR="001B69ED" w:rsidRDefault="001B69ED" w:rsidP="001B69ED">
      <w:pPr>
        <w:pStyle w:val="Kolorowalistaakcent11"/>
        <w:ind w:left="0"/>
        <w:rPr>
          <w:rFonts w:cs="Times New Roman"/>
          <w:b/>
          <w:sz w:val="28"/>
          <w:szCs w:val="28"/>
        </w:rPr>
      </w:pPr>
    </w:p>
    <w:p w:rsidR="001B69ED" w:rsidRDefault="001B69ED" w:rsidP="001B69ED">
      <w:pPr>
        <w:jc w:val="both"/>
        <w:rPr>
          <w:rFonts w:cs="Times New Roman"/>
          <w:b/>
        </w:rPr>
      </w:pPr>
      <w:r>
        <w:rPr>
          <w:rFonts w:cs="Times New Roman"/>
          <w:b/>
        </w:rPr>
        <w:t>Cele główne:</w:t>
      </w:r>
    </w:p>
    <w:p w:rsidR="001B69ED" w:rsidRDefault="001B69ED" w:rsidP="001B69ED">
      <w:pPr>
        <w:jc w:val="both"/>
        <w:rPr>
          <w:rFonts w:cs="Times New Roman"/>
          <w:b/>
        </w:rPr>
      </w:pPr>
    </w:p>
    <w:p w:rsidR="001B69ED" w:rsidRDefault="001B69ED" w:rsidP="001B69ED">
      <w:pPr>
        <w:pStyle w:val="Kolorowalistaakcent11"/>
        <w:numPr>
          <w:ilvl w:val="0"/>
          <w:numId w:val="1"/>
        </w:numPr>
        <w:tabs>
          <w:tab w:val="left" w:pos="720"/>
        </w:tabs>
        <w:ind w:left="720"/>
        <w:jc w:val="both"/>
        <w:rPr>
          <w:rFonts w:cs="Times New Roman"/>
        </w:rPr>
      </w:pPr>
      <w:r>
        <w:rPr>
          <w:rFonts w:cs="Times New Roman"/>
        </w:rPr>
        <w:t>zdobycie informacji na temat Malty jako kraju UE</w:t>
      </w:r>
    </w:p>
    <w:p w:rsidR="001B69ED" w:rsidRDefault="001B69ED" w:rsidP="001B69ED">
      <w:pPr>
        <w:pStyle w:val="Kolorowalistaakcent11"/>
        <w:numPr>
          <w:ilvl w:val="0"/>
          <w:numId w:val="1"/>
        </w:numPr>
        <w:tabs>
          <w:tab w:val="left" w:pos="720"/>
        </w:tabs>
        <w:ind w:left="720"/>
        <w:jc w:val="both"/>
        <w:rPr>
          <w:rFonts w:cs="Times New Roman"/>
        </w:rPr>
      </w:pPr>
      <w:r>
        <w:rPr>
          <w:rFonts w:cs="Times New Roman"/>
        </w:rPr>
        <w:t>zdobycie informacji na temat historii Malty</w:t>
      </w:r>
    </w:p>
    <w:p w:rsidR="001B69ED" w:rsidRDefault="001B69ED" w:rsidP="001B69ED">
      <w:pPr>
        <w:pStyle w:val="Kolorowalistaakcent11"/>
        <w:numPr>
          <w:ilvl w:val="0"/>
          <w:numId w:val="1"/>
        </w:numPr>
        <w:tabs>
          <w:tab w:val="left" w:pos="720"/>
        </w:tabs>
        <w:ind w:left="720"/>
        <w:jc w:val="both"/>
        <w:rPr>
          <w:rFonts w:cs="Times New Roman"/>
        </w:rPr>
      </w:pPr>
      <w:r>
        <w:rPr>
          <w:rFonts w:cs="Times New Roman"/>
        </w:rPr>
        <w:t>budowanie i rozwijanie zainteresowań krajami UE</w:t>
      </w:r>
    </w:p>
    <w:p w:rsidR="001B69ED" w:rsidRPr="00B23386" w:rsidRDefault="001B69ED" w:rsidP="001B69ED">
      <w:pPr>
        <w:pStyle w:val="Kolorowalistaakcent11"/>
        <w:tabs>
          <w:tab w:val="left" w:pos="720"/>
        </w:tabs>
        <w:jc w:val="both"/>
        <w:rPr>
          <w:rFonts w:cs="Times New Roman"/>
        </w:rPr>
      </w:pPr>
      <w:r>
        <w:rPr>
          <w:rFonts w:cs="Times New Roman"/>
        </w:rPr>
        <w:t>-nabywanie umiejętności poprzez działanie</w:t>
      </w:r>
    </w:p>
    <w:p w:rsidR="001B69ED" w:rsidRDefault="001B69ED" w:rsidP="001B69ED">
      <w:pPr>
        <w:pStyle w:val="Kolorowalistaakcent11"/>
        <w:ind w:left="0"/>
        <w:rPr>
          <w:rFonts w:cs="Times New Roman"/>
          <w:b/>
          <w:sz w:val="28"/>
          <w:szCs w:val="28"/>
        </w:rPr>
      </w:pPr>
    </w:p>
    <w:p w:rsidR="001B69ED" w:rsidRDefault="001B69ED" w:rsidP="001B69ED">
      <w:pPr>
        <w:pStyle w:val="Kolorowalistaakcent11"/>
        <w:ind w:left="0"/>
        <w:jc w:val="both"/>
        <w:rPr>
          <w:rFonts w:cs="Times New Roman"/>
          <w:b/>
        </w:rPr>
      </w:pPr>
      <w:r>
        <w:rPr>
          <w:rFonts w:cs="Times New Roman"/>
          <w:b/>
        </w:rPr>
        <w:t>Cele szczegółowe:</w:t>
      </w:r>
    </w:p>
    <w:p w:rsidR="001B69ED" w:rsidRDefault="001B69ED" w:rsidP="001B69ED">
      <w:pPr>
        <w:pStyle w:val="Kolorowalistaakcent11"/>
        <w:ind w:left="0"/>
        <w:jc w:val="both"/>
        <w:rPr>
          <w:rFonts w:cs="Times New Roman"/>
          <w:b/>
        </w:rPr>
      </w:pPr>
    </w:p>
    <w:p w:rsidR="001B69ED" w:rsidRDefault="001B69ED" w:rsidP="001B69ED">
      <w:pPr>
        <w:pStyle w:val="Kolorowalistaakcent11"/>
        <w:numPr>
          <w:ilvl w:val="0"/>
          <w:numId w:val="2"/>
        </w:numPr>
        <w:tabs>
          <w:tab w:val="left" w:pos="720"/>
        </w:tabs>
        <w:ind w:left="720"/>
        <w:jc w:val="both"/>
        <w:rPr>
          <w:rFonts w:cs="Times New Roman"/>
        </w:rPr>
      </w:pPr>
      <w:r>
        <w:rPr>
          <w:rFonts w:cs="Times New Roman"/>
        </w:rPr>
        <w:t>uczniowie potrafią wskazać Maltę na mapie</w:t>
      </w:r>
    </w:p>
    <w:p w:rsidR="001B69ED" w:rsidRDefault="001B69ED" w:rsidP="001B69ED">
      <w:pPr>
        <w:pStyle w:val="Kolorowalistaakcent11"/>
        <w:numPr>
          <w:ilvl w:val="0"/>
          <w:numId w:val="2"/>
        </w:numPr>
        <w:tabs>
          <w:tab w:val="left" w:pos="720"/>
        </w:tabs>
        <w:ind w:left="720"/>
        <w:jc w:val="both"/>
        <w:rPr>
          <w:rFonts w:cs="Times New Roman"/>
        </w:rPr>
      </w:pPr>
      <w:r>
        <w:rPr>
          <w:rFonts w:cs="Times New Roman"/>
        </w:rPr>
        <w:t xml:space="preserve">uczniowie znają historię Malty </w:t>
      </w:r>
    </w:p>
    <w:p w:rsidR="001B69ED" w:rsidRDefault="001B69ED" w:rsidP="001B69ED">
      <w:pPr>
        <w:pStyle w:val="Kolorowalistaakcent11"/>
        <w:numPr>
          <w:ilvl w:val="0"/>
          <w:numId w:val="2"/>
        </w:numPr>
        <w:tabs>
          <w:tab w:val="left" w:pos="720"/>
        </w:tabs>
        <w:ind w:left="720"/>
        <w:jc w:val="both"/>
        <w:rPr>
          <w:rFonts w:cs="Times New Roman"/>
        </w:rPr>
      </w:pPr>
      <w:r>
        <w:rPr>
          <w:rFonts w:cs="Times New Roman"/>
        </w:rPr>
        <w:t>uczniowie rozumieją, że należy pomagać innym w potrzebie</w:t>
      </w:r>
    </w:p>
    <w:p w:rsidR="001B69ED" w:rsidRDefault="001B69ED" w:rsidP="001B69ED">
      <w:pPr>
        <w:pStyle w:val="Kolorowalistaakcent11"/>
        <w:numPr>
          <w:ilvl w:val="0"/>
          <w:numId w:val="2"/>
        </w:numPr>
        <w:tabs>
          <w:tab w:val="left" w:pos="720"/>
        </w:tabs>
        <w:ind w:left="720"/>
        <w:jc w:val="both"/>
        <w:rPr>
          <w:rFonts w:cs="Times New Roman"/>
        </w:rPr>
      </w:pPr>
      <w:r>
        <w:rPr>
          <w:rFonts w:cs="Times New Roman"/>
        </w:rPr>
        <w:t>uczniowie potrafią w praktyce współdziałać i współpracować</w:t>
      </w:r>
    </w:p>
    <w:p w:rsidR="001B69ED" w:rsidRDefault="001B69ED" w:rsidP="001B69ED">
      <w:pPr>
        <w:pStyle w:val="Kolorowalistaakcent11"/>
        <w:jc w:val="both"/>
        <w:rPr>
          <w:rFonts w:cs="Times New Roman"/>
        </w:rPr>
      </w:pPr>
    </w:p>
    <w:p w:rsidR="001B69ED" w:rsidRDefault="001B69ED" w:rsidP="001B69ED">
      <w:pPr>
        <w:pStyle w:val="Kolorowalistaakcent11"/>
        <w:ind w:left="0"/>
        <w:jc w:val="both"/>
        <w:rPr>
          <w:rFonts w:cs="Times New Roman"/>
          <w:b/>
        </w:rPr>
      </w:pPr>
      <w:r>
        <w:rPr>
          <w:rFonts w:cs="Times New Roman"/>
          <w:b/>
        </w:rPr>
        <w:t>Metody pracy:</w:t>
      </w:r>
    </w:p>
    <w:p w:rsidR="001B69ED" w:rsidRDefault="001B69ED" w:rsidP="001B69ED">
      <w:pPr>
        <w:pStyle w:val="Kolorowalistaakcent11"/>
        <w:ind w:left="0"/>
        <w:jc w:val="both"/>
        <w:rPr>
          <w:rFonts w:cs="Times New Roman"/>
          <w:b/>
        </w:rPr>
      </w:pPr>
    </w:p>
    <w:p w:rsidR="001B69ED" w:rsidRDefault="001B69ED" w:rsidP="001B69ED">
      <w:pPr>
        <w:numPr>
          <w:ilvl w:val="0"/>
          <w:numId w:val="2"/>
        </w:numPr>
        <w:tabs>
          <w:tab w:val="left" w:pos="0"/>
        </w:tabs>
        <w:jc w:val="both"/>
        <w:rPr>
          <w:rFonts w:cs="Times New Roman"/>
        </w:rPr>
      </w:pPr>
      <w:r>
        <w:rPr>
          <w:rFonts w:cs="Times New Roman"/>
        </w:rPr>
        <w:t>słowne: słuchanie informacji o Zakonie Kawalerów Maltańskich , pogadanka</w:t>
      </w:r>
    </w:p>
    <w:p w:rsidR="001B69ED" w:rsidRPr="00B750A1" w:rsidRDefault="001B69ED" w:rsidP="001B69ED">
      <w:pPr>
        <w:numPr>
          <w:ilvl w:val="0"/>
          <w:numId w:val="2"/>
        </w:numPr>
        <w:tabs>
          <w:tab w:val="left" w:pos="0"/>
        </w:tabs>
        <w:jc w:val="both"/>
        <w:rPr>
          <w:rFonts w:cs="Times New Roman"/>
        </w:rPr>
      </w:pPr>
      <w:r>
        <w:rPr>
          <w:rFonts w:cs="Times New Roman"/>
        </w:rPr>
        <w:t>oglądowa: oglądanie mapy, obrazków przedstawiających rycerzy</w:t>
      </w:r>
    </w:p>
    <w:p w:rsidR="001B69ED" w:rsidRDefault="001B69ED" w:rsidP="001B69ED">
      <w:pPr>
        <w:pStyle w:val="Kolorowalistaakcent11"/>
        <w:ind w:left="0"/>
        <w:jc w:val="both"/>
        <w:rPr>
          <w:rFonts w:cs="Times New Roman"/>
        </w:rPr>
      </w:pPr>
    </w:p>
    <w:p w:rsidR="001B69ED" w:rsidRDefault="001B69ED" w:rsidP="001B69ED">
      <w:pPr>
        <w:pStyle w:val="Kolorowalistaakcent11"/>
        <w:ind w:left="0"/>
        <w:jc w:val="both"/>
        <w:rPr>
          <w:rStyle w:val="Domylnaczcionkaakapitu1"/>
          <w:rFonts w:cs="Times New Roman"/>
        </w:rPr>
      </w:pPr>
      <w:r>
        <w:rPr>
          <w:rStyle w:val="Domylnaczcionkaakapitu1"/>
          <w:rFonts w:cs="Times New Roman"/>
          <w:b/>
        </w:rPr>
        <w:t>Formy pracy:</w:t>
      </w:r>
      <w:r>
        <w:rPr>
          <w:rStyle w:val="Domylnaczcionkaakapitu1"/>
          <w:rFonts w:cs="Times New Roman"/>
        </w:rPr>
        <w:t xml:space="preserve"> zbiorowa, indywidualna,</w:t>
      </w:r>
    </w:p>
    <w:p w:rsidR="001B69ED" w:rsidRDefault="001B69ED" w:rsidP="001B69ED">
      <w:pPr>
        <w:pStyle w:val="Kolorowalistaakcent11"/>
        <w:ind w:left="0"/>
        <w:jc w:val="both"/>
        <w:rPr>
          <w:rFonts w:cs="Times New Roman"/>
        </w:rPr>
      </w:pPr>
    </w:p>
    <w:p w:rsidR="001B69ED" w:rsidRDefault="001B69ED" w:rsidP="001B69ED">
      <w:pPr>
        <w:pStyle w:val="Kolorowalistaakcent11"/>
        <w:ind w:left="0"/>
        <w:jc w:val="both"/>
        <w:rPr>
          <w:rFonts w:cs="Times New Roman"/>
          <w:b/>
        </w:rPr>
      </w:pPr>
      <w:r>
        <w:rPr>
          <w:rFonts w:cs="Times New Roman"/>
          <w:b/>
        </w:rPr>
        <w:t>Środki dydaktyczne:</w:t>
      </w:r>
    </w:p>
    <w:p w:rsidR="001B69ED" w:rsidRDefault="001B69ED" w:rsidP="001B69ED">
      <w:pPr>
        <w:pStyle w:val="Kolorowalistaakcent11"/>
        <w:ind w:left="0"/>
        <w:jc w:val="both"/>
        <w:rPr>
          <w:rFonts w:cs="Times New Roman"/>
          <w:b/>
        </w:rPr>
      </w:pPr>
    </w:p>
    <w:p w:rsidR="001B69ED" w:rsidRPr="009604D6" w:rsidRDefault="001B69ED" w:rsidP="001B69ED">
      <w:pPr>
        <w:pStyle w:val="Kolorowalistaakcent11"/>
        <w:ind w:left="0"/>
        <w:jc w:val="both"/>
        <w:rPr>
          <w:rFonts w:cs="Times New Roman"/>
          <w:b/>
        </w:rPr>
      </w:pPr>
      <w:r w:rsidRPr="009604D6">
        <w:rPr>
          <w:rFonts w:cs="Times New Roman"/>
        </w:rPr>
        <w:t xml:space="preserve">Komputer, </w:t>
      </w:r>
      <w:proofErr w:type="spellStart"/>
      <w:r>
        <w:rPr>
          <w:rFonts w:cs="Times New Roman"/>
        </w:rPr>
        <w:t>internet</w:t>
      </w:r>
      <w:proofErr w:type="spellEnd"/>
      <w:r>
        <w:rPr>
          <w:rFonts w:cs="Times New Roman"/>
        </w:rPr>
        <w:t xml:space="preserve">, </w:t>
      </w:r>
      <w:r w:rsidRPr="009604D6">
        <w:rPr>
          <w:rFonts w:cs="Times New Roman"/>
        </w:rPr>
        <w:t>tablica multimedialna,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 xml:space="preserve">mapa polityczna Europy, zdjęcia przedstawiające rycerzy; wydruk konturu Europy z podziałem na kraje (A4) – wersja do kolorowania </w:t>
      </w:r>
    </w:p>
    <w:p w:rsidR="001B69ED" w:rsidRDefault="001B69ED" w:rsidP="001B69ED">
      <w:pPr>
        <w:pStyle w:val="Kolorowalistaakcent11"/>
        <w:ind w:left="0"/>
        <w:jc w:val="both"/>
        <w:rPr>
          <w:rFonts w:cs="Times New Roman"/>
        </w:rPr>
      </w:pPr>
    </w:p>
    <w:p w:rsidR="001B69ED" w:rsidRDefault="001B69ED" w:rsidP="001B69ED">
      <w:pPr>
        <w:pStyle w:val="Kolorowalistaakcent11"/>
        <w:ind w:left="0"/>
        <w:jc w:val="both"/>
        <w:rPr>
          <w:rFonts w:cs="Times New Roman"/>
          <w:b/>
        </w:rPr>
      </w:pPr>
      <w:r>
        <w:rPr>
          <w:rFonts w:cs="Times New Roman"/>
          <w:b/>
        </w:rPr>
        <w:t>Przebieg zajęć:</w:t>
      </w:r>
    </w:p>
    <w:p w:rsidR="001B69ED" w:rsidRDefault="001B69ED" w:rsidP="001B69ED">
      <w:pPr>
        <w:pStyle w:val="Kolorowalistaakcent11"/>
        <w:ind w:left="0"/>
        <w:jc w:val="both"/>
        <w:rPr>
          <w:rFonts w:cs="Times New Roman"/>
          <w:b/>
        </w:rPr>
      </w:pPr>
    </w:p>
    <w:p w:rsidR="001B69ED" w:rsidRDefault="001B69ED" w:rsidP="001B69ED">
      <w:pPr>
        <w:pStyle w:val="Kolorowalistaakcent11"/>
        <w:numPr>
          <w:ilvl w:val="0"/>
          <w:numId w:val="4"/>
        </w:numPr>
        <w:tabs>
          <w:tab w:val="left" w:pos="0"/>
        </w:tabs>
        <w:jc w:val="both"/>
        <w:rPr>
          <w:rFonts w:cs="Times New Roman"/>
        </w:rPr>
      </w:pPr>
      <w:r>
        <w:rPr>
          <w:rFonts w:cs="Times New Roman"/>
        </w:rPr>
        <w:t xml:space="preserve"> Nauczyciel zaprasza uczniów do wskazania na mapie Malty. Kierowani pytaniami nauczyciela uczniowie przypominają informacje o Malcie: stolica, położenie, wyspy. </w:t>
      </w:r>
    </w:p>
    <w:p w:rsidR="001B69ED" w:rsidRDefault="001B69ED" w:rsidP="001B69ED">
      <w:pPr>
        <w:pStyle w:val="Kolorowalistaakcent11"/>
        <w:numPr>
          <w:ilvl w:val="0"/>
          <w:numId w:val="4"/>
        </w:numPr>
        <w:tabs>
          <w:tab w:val="left" w:pos="0"/>
        </w:tabs>
        <w:jc w:val="both"/>
        <w:rPr>
          <w:rFonts w:cs="Times New Roman"/>
        </w:rPr>
      </w:pPr>
      <w:r>
        <w:rPr>
          <w:rFonts w:cs="Times New Roman"/>
        </w:rPr>
        <w:t xml:space="preserve">Uczniowie poznają podstawowe słówka w języku maltańskim, nauczyciel z wykorzystaniem Google tłumacz odtwarza wybrane słówka, uczniowie próbują powtarzać je: </w:t>
      </w:r>
    </w:p>
    <w:p w:rsidR="001B69ED" w:rsidRDefault="001B69ED" w:rsidP="001B69ED">
      <w:pPr>
        <w:pStyle w:val="Kolorowalistaakcent11"/>
        <w:ind w:left="0"/>
        <w:jc w:val="both"/>
        <w:rPr>
          <w:rFonts w:cs="Times New Roman"/>
        </w:rPr>
      </w:pPr>
      <w:r>
        <w:rPr>
          <w:rFonts w:cs="Times New Roman"/>
        </w:rPr>
        <w:t>Dzień dobry- bongu</w:t>
      </w:r>
    </w:p>
    <w:p w:rsidR="001B69ED" w:rsidRDefault="001B69ED" w:rsidP="001B69ED">
      <w:pPr>
        <w:pStyle w:val="Kolorowalistaakcent11"/>
        <w:ind w:left="0"/>
        <w:jc w:val="both"/>
        <w:rPr>
          <w:rFonts w:cs="Times New Roman"/>
        </w:rPr>
      </w:pPr>
      <w:r>
        <w:rPr>
          <w:rFonts w:cs="Times New Roman"/>
        </w:rPr>
        <w:t>Dobry wieczór-</w:t>
      </w:r>
      <w:proofErr w:type="spellStart"/>
      <w:r>
        <w:rPr>
          <w:rFonts w:cs="Times New Roman"/>
        </w:rPr>
        <w:t>bonswa</w:t>
      </w:r>
      <w:proofErr w:type="spellEnd"/>
    </w:p>
    <w:p w:rsidR="001B69ED" w:rsidRDefault="001B69ED" w:rsidP="001B69ED">
      <w:pPr>
        <w:pStyle w:val="Kolorowalistaakcent11"/>
        <w:ind w:left="0"/>
        <w:jc w:val="both"/>
        <w:rPr>
          <w:rFonts w:cs="Times New Roman"/>
        </w:rPr>
      </w:pPr>
      <w:r>
        <w:rPr>
          <w:rFonts w:cs="Times New Roman"/>
        </w:rPr>
        <w:t>Do widzenia-</w:t>
      </w:r>
      <w:proofErr w:type="spellStart"/>
      <w:r>
        <w:rPr>
          <w:rFonts w:cs="Times New Roman"/>
        </w:rPr>
        <w:t>sahha</w:t>
      </w:r>
      <w:proofErr w:type="spellEnd"/>
    </w:p>
    <w:p w:rsidR="001B69ED" w:rsidRDefault="001B69ED" w:rsidP="001B69ED">
      <w:pPr>
        <w:pStyle w:val="Kolorowalistaakcent11"/>
        <w:ind w:left="0"/>
        <w:jc w:val="both"/>
        <w:rPr>
          <w:rFonts w:cs="Times New Roman"/>
        </w:rPr>
      </w:pPr>
      <w:r>
        <w:rPr>
          <w:rFonts w:cs="Times New Roman"/>
        </w:rPr>
        <w:t xml:space="preserve">Jak się masz? – </w:t>
      </w:r>
      <w:proofErr w:type="spellStart"/>
      <w:r>
        <w:rPr>
          <w:rFonts w:cs="Times New Roman"/>
        </w:rPr>
        <w:t>kif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int</w:t>
      </w:r>
      <w:proofErr w:type="spellEnd"/>
      <w:r>
        <w:rPr>
          <w:rFonts w:cs="Times New Roman"/>
        </w:rPr>
        <w:t>?</w:t>
      </w:r>
    </w:p>
    <w:p w:rsidR="001B69ED" w:rsidRDefault="001B69ED" w:rsidP="001B69ED">
      <w:pPr>
        <w:pStyle w:val="Kolorowalistaakcent11"/>
        <w:ind w:left="0"/>
        <w:jc w:val="both"/>
        <w:rPr>
          <w:rFonts w:cs="Times New Roman"/>
        </w:rPr>
      </w:pPr>
      <w:r>
        <w:rPr>
          <w:rFonts w:cs="Times New Roman"/>
        </w:rPr>
        <w:t>Proszę-</w:t>
      </w:r>
      <w:proofErr w:type="spellStart"/>
      <w:r>
        <w:rPr>
          <w:rFonts w:cs="Times New Roman"/>
        </w:rPr>
        <w:t>jekk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joghbok</w:t>
      </w:r>
      <w:proofErr w:type="spellEnd"/>
    </w:p>
    <w:p w:rsidR="001B69ED" w:rsidRDefault="001B69ED" w:rsidP="001B69ED">
      <w:pPr>
        <w:pStyle w:val="Kolorowalistaakcent11"/>
        <w:ind w:left="0"/>
        <w:jc w:val="both"/>
        <w:rPr>
          <w:rFonts w:cs="Times New Roman"/>
        </w:rPr>
      </w:pPr>
      <w:r>
        <w:rPr>
          <w:rFonts w:cs="Times New Roman"/>
        </w:rPr>
        <w:t xml:space="preserve">Dziękuję- </w:t>
      </w:r>
      <w:proofErr w:type="spellStart"/>
      <w:r>
        <w:rPr>
          <w:rFonts w:cs="Times New Roman"/>
        </w:rPr>
        <w:t>grazzi</w:t>
      </w:r>
      <w:proofErr w:type="spellEnd"/>
    </w:p>
    <w:p w:rsidR="001B69ED" w:rsidRDefault="001B69ED" w:rsidP="001B69ED">
      <w:pPr>
        <w:pStyle w:val="Kolorowalistaakcent11"/>
        <w:ind w:left="0"/>
        <w:jc w:val="both"/>
        <w:rPr>
          <w:rFonts w:cs="Times New Roman"/>
        </w:rPr>
      </w:pPr>
      <w:r>
        <w:rPr>
          <w:rFonts w:cs="Times New Roman"/>
        </w:rPr>
        <w:t xml:space="preserve">Tak- </w:t>
      </w:r>
      <w:proofErr w:type="spellStart"/>
      <w:r>
        <w:rPr>
          <w:rFonts w:cs="Times New Roman"/>
        </w:rPr>
        <w:t>iva</w:t>
      </w:r>
      <w:proofErr w:type="spellEnd"/>
    </w:p>
    <w:p w:rsidR="001B69ED" w:rsidRDefault="001B69ED" w:rsidP="001B69ED">
      <w:pPr>
        <w:pStyle w:val="Kolorowalistaakcent11"/>
        <w:ind w:left="0"/>
        <w:jc w:val="both"/>
        <w:rPr>
          <w:rFonts w:cs="Times New Roman"/>
        </w:rPr>
      </w:pPr>
      <w:r>
        <w:rPr>
          <w:rFonts w:cs="Times New Roman"/>
        </w:rPr>
        <w:t>Nie-le</w:t>
      </w:r>
    </w:p>
    <w:p w:rsidR="001B69ED" w:rsidRDefault="001B69ED" w:rsidP="001B69ED">
      <w:pPr>
        <w:pStyle w:val="Kolorowalistaakcent11"/>
        <w:tabs>
          <w:tab w:val="left" w:pos="0"/>
        </w:tabs>
        <w:ind w:left="0"/>
        <w:jc w:val="both"/>
        <w:rPr>
          <w:rFonts w:cs="Times New Roman"/>
        </w:rPr>
      </w:pPr>
    </w:p>
    <w:p w:rsidR="001B69ED" w:rsidRPr="008F03D3" w:rsidRDefault="001B69ED" w:rsidP="001B69ED">
      <w:pPr>
        <w:pStyle w:val="Kolorowalistaakcent11"/>
        <w:numPr>
          <w:ilvl w:val="0"/>
          <w:numId w:val="4"/>
        </w:numPr>
        <w:tabs>
          <w:tab w:val="left" w:pos="0"/>
        </w:tabs>
        <w:jc w:val="both"/>
        <w:rPr>
          <w:rFonts w:cs="Times New Roman"/>
        </w:rPr>
      </w:pPr>
      <w:r>
        <w:rPr>
          <w:rFonts w:cs="Times New Roman"/>
        </w:rPr>
        <w:t xml:space="preserve"> Nauczyciel pokazuje uczniom prezentację multimedialną o Malcie: opowiada o historii, opowiada, kim byli Rycerze Maltańscy (Rycerze z Zakonu Kawalerów Maltańskich) i czym dawniej się zajmowali (</w:t>
      </w:r>
      <w:r w:rsidRPr="00B750A1">
        <w:rPr>
          <w:rFonts w:cs="Times New Roman"/>
        </w:rPr>
        <w:t>rycerze z Zakonu Kawalerów Maltański</w:t>
      </w:r>
      <w:r>
        <w:rPr>
          <w:rFonts w:cs="Times New Roman"/>
        </w:rPr>
        <w:t>ch /Rycerze Maltańscy/ na początku walczyli na wojnach, później dostrzegli, że</w:t>
      </w:r>
      <w:r w:rsidRPr="00B750A1">
        <w:rPr>
          <w:rFonts w:cs="Times New Roman"/>
        </w:rPr>
        <w:t xml:space="preserve"> wiele osób cierpi i potrzebuje p</w:t>
      </w:r>
      <w:r>
        <w:rPr>
          <w:rFonts w:cs="Times New Roman"/>
        </w:rPr>
        <w:t xml:space="preserve">omocy, </w:t>
      </w:r>
      <w:r w:rsidRPr="00B750A1">
        <w:rPr>
          <w:rFonts w:cs="Times New Roman"/>
        </w:rPr>
        <w:t xml:space="preserve">wiele jest osób biednych, głodnych i chorych. Widzieli ludzi w potrzebie i przestali </w:t>
      </w:r>
      <w:r>
        <w:rPr>
          <w:rFonts w:cs="Times New Roman"/>
        </w:rPr>
        <w:t>walczyć, a zaczęli pomagać.</w:t>
      </w:r>
    </w:p>
    <w:p w:rsidR="001B69ED" w:rsidRPr="00B750A1" w:rsidRDefault="001B69ED" w:rsidP="001B69ED">
      <w:pPr>
        <w:pStyle w:val="Kolorowalistaakcent11"/>
        <w:tabs>
          <w:tab w:val="left" w:pos="0"/>
        </w:tabs>
        <w:ind w:left="0"/>
        <w:jc w:val="both"/>
        <w:rPr>
          <w:rFonts w:cs="Times New Roman"/>
        </w:rPr>
      </w:pPr>
    </w:p>
    <w:p w:rsidR="001B69ED" w:rsidRDefault="001B69ED" w:rsidP="001B69ED">
      <w:pPr>
        <w:pStyle w:val="Kolorowalistaakcent11"/>
        <w:numPr>
          <w:ilvl w:val="0"/>
          <w:numId w:val="4"/>
        </w:numPr>
        <w:tabs>
          <w:tab w:val="left" w:pos="0"/>
        </w:tabs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Rozmowa z uczniami na temat osób potrzebujących naszej pomocy. Kto i kiedy może potrzebować Waszej pomocy? Jak możecie pomagać? Uświadamianie dzieciom, że są osoby, które bardzo potrzebują pomocy. Odgrywanie scenek darmowych w grupach: jak pomóc koleżance, która ma złamaną nogę, jak pomóc koledze, który zapomniał drugiego śniadania do szkoły, jak pomóc koledze, który ma problemy w nauce. Uczniowie odgrywają wymyślone przez siebie scenki.</w:t>
      </w:r>
    </w:p>
    <w:p w:rsidR="001B69ED" w:rsidRDefault="001B69ED" w:rsidP="001B69ED">
      <w:pPr>
        <w:pStyle w:val="Kolorowalistaakcent11"/>
        <w:ind w:left="0"/>
        <w:jc w:val="both"/>
        <w:rPr>
          <w:rFonts w:cs="Times New Roman"/>
        </w:rPr>
      </w:pPr>
    </w:p>
    <w:p w:rsidR="001B69ED" w:rsidRDefault="001B69ED" w:rsidP="001B69ED">
      <w:pPr>
        <w:pStyle w:val="Kolorowalistaakcent11"/>
        <w:numPr>
          <w:ilvl w:val="0"/>
          <w:numId w:val="4"/>
        </w:numPr>
        <w:tabs>
          <w:tab w:val="left" w:pos="0"/>
        </w:tabs>
        <w:jc w:val="both"/>
        <w:rPr>
          <w:rFonts w:cs="Times New Roman"/>
        </w:rPr>
      </w:pPr>
      <w:r>
        <w:rPr>
          <w:rFonts w:cs="Times New Roman"/>
        </w:rPr>
        <w:t xml:space="preserve"> Nauczyciel wyświetla uczniom prezentację multimedialną, pokazuje krajobrazy Malty. Dzieci dzielą się wrażeniami na temat przyrody wysp. </w:t>
      </w:r>
    </w:p>
    <w:p w:rsidR="001B69ED" w:rsidRDefault="001B69ED" w:rsidP="001B69ED">
      <w:pPr>
        <w:pStyle w:val="Akapitzlist"/>
        <w:rPr>
          <w:rFonts w:cs="Times New Roman"/>
        </w:rPr>
      </w:pPr>
    </w:p>
    <w:p w:rsidR="001B69ED" w:rsidRDefault="001B69ED" w:rsidP="001B69ED">
      <w:pPr>
        <w:pStyle w:val="Kolorowalistaakcent11"/>
        <w:numPr>
          <w:ilvl w:val="0"/>
          <w:numId w:val="4"/>
        </w:numPr>
        <w:tabs>
          <w:tab w:val="left" w:pos="0"/>
        </w:tabs>
        <w:jc w:val="both"/>
        <w:rPr>
          <w:rFonts w:cs="Times New Roman"/>
        </w:rPr>
      </w:pPr>
      <w:r>
        <w:rPr>
          <w:rFonts w:cs="Times New Roman"/>
        </w:rPr>
        <w:t>Nauczyciel zachęca uczniów do narysowania prac plastycznych inspirowanych krajobrazami Malty.</w:t>
      </w:r>
    </w:p>
    <w:p w:rsidR="007B1A0A" w:rsidRDefault="007B1A0A">
      <w:bookmarkStart w:id="0" w:name="_GoBack"/>
      <w:bookmarkEnd w:id="0"/>
    </w:p>
    <w:sectPr w:rsidR="007B1A0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D02" w:rsidRDefault="007D2D02" w:rsidP="001B69ED">
      <w:pPr>
        <w:spacing w:line="240" w:lineRule="auto"/>
      </w:pPr>
      <w:r>
        <w:separator/>
      </w:r>
    </w:p>
  </w:endnote>
  <w:endnote w:type="continuationSeparator" w:id="0">
    <w:p w:rsidR="007D2D02" w:rsidRDefault="007D2D02" w:rsidP="001B69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7714910"/>
      <w:docPartObj>
        <w:docPartGallery w:val="Page Numbers (Bottom of Page)"/>
        <w:docPartUnique/>
      </w:docPartObj>
    </w:sdtPr>
    <w:sdtEndPr/>
    <w:sdtContent>
      <w:p w:rsidR="001B69ED" w:rsidRDefault="001B69ED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B7B">
          <w:rPr>
            <w:noProof/>
          </w:rPr>
          <w:t>5</w:t>
        </w:r>
        <w:r>
          <w:fldChar w:fldCharType="end"/>
        </w:r>
      </w:p>
    </w:sdtContent>
  </w:sdt>
  <w:p w:rsidR="001B69ED" w:rsidRDefault="001B69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D02" w:rsidRDefault="007D2D02" w:rsidP="001B69ED">
      <w:pPr>
        <w:spacing w:line="240" w:lineRule="auto"/>
      </w:pPr>
      <w:r>
        <w:separator/>
      </w:r>
    </w:p>
  </w:footnote>
  <w:footnote w:type="continuationSeparator" w:id="0">
    <w:p w:rsidR="007D2D02" w:rsidRDefault="007D2D02" w:rsidP="001B69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7"/>
    <w:multiLevelType w:val="multilevel"/>
    <w:tmpl w:val="0000000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8"/>
    <w:multiLevelType w:val="multilevel"/>
    <w:tmpl w:val="0000000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9ED"/>
    <w:rsid w:val="001B69ED"/>
    <w:rsid w:val="00216766"/>
    <w:rsid w:val="00405B7B"/>
    <w:rsid w:val="00411A59"/>
    <w:rsid w:val="007B1A0A"/>
    <w:rsid w:val="007D2D02"/>
    <w:rsid w:val="009566F5"/>
    <w:rsid w:val="00C32AE2"/>
    <w:rsid w:val="00F1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9ED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B69ED"/>
  </w:style>
  <w:style w:type="paragraph" w:customStyle="1" w:styleId="Kolorowalistaakcent11">
    <w:name w:val="Kolorowa lista — akcent 11"/>
    <w:basedOn w:val="Normalny"/>
    <w:rsid w:val="001B69ED"/>
    <w:pPr>
      <w:ind w:left="720"/>
    </w:pPr>
  </w:style>
  <w:style w:type="paragraph" w:customStyle="1" w:styleId="Zawartotabeli">
    <w:name w:val="Zawartość tabeli"/>
    <w:basedOn w:val="Normalny"/>
    <w:rsid w:val="001B69ED"/>
    <w:pPr>
      <w:suppressLineNumbers/>
    </w:pPr>
  </w:style>
  <w:style w:type="paragraph" w:styleId="Akapitzlist">
    <w:name w:val="List Paragraph"/>
    <w:basedOn w:val="Normalny"/>
    <w:uiPriority w:val="34"/>
    <w:qFormat/>
    <w:rsid w:val="001B69ED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1B69ED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B69E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1B69ED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B69E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6766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766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9ED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B69ED"/>
  </w:style>
  <w:style w:type="paragraph" w:customStyle="1" w:styleId="Kolorowalistaakcent11">
    <w:name w:val="Kolorowa lista — akcent 11"/>
    <w:basedOn w:val="Normalny"/>
    <w:rsid w:val="001B69ED"/>
    <w:pPr>
      <w:ind w:left="720"/>
    </w:pPr>
  </w:style>
  <w:style w:type="paragraph" w:customStyle="1" w:styleId="Zawartotabeli">
    <w:name w:val="Zawartość tabeli"/>
    <w:basedOn w:val="Normalny"/>
    <w:rsid w:val="001B69ED"/>
    <w:pPr>
      <w:suppressLineNumbers/>
    </w:pPr>
  </w:style>
  <w:style w:type="paragraph" w:styleId="Akapitzlist">
    <w:name w:val="List Paragraph"/>
    <w:basedOn w:val="Normalny"/>
    <w:uiPriority w:val="34"/>
    <w:qFormat/>
    <w:rsid w:val="001B69ED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1B69ED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B69E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1B69ED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B69E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6766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766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Sitek</dc:creator>
  <cp:lastModifiedBy>Edyta Sitek</cp:lastModifiedBy>
  <cp:revision>2</cp:revision>
  <cp:lastPrinted>2015-06-01T16:19:00Z</cp:lastPrinted>
  <dcterms:created xsi:type="dcterms:W3CDTF">2015-07-03T12:44:00Z</dcterms:created>
  <dcterms:modified xsi:type="dcterms:W3CDTF">2015-07-03T12:44:00Z</dcterms:modified>
</cp:coreProperties>
</file>